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D32" w:rsidRDefault="002B5D32" w:rsidP="003247A5">
      <w:pPr>
        <w:tabs>
          <w:tab w:val="center" w:pos="4677"/>
          <w:tab w:val="left" w:pos="5610"/>
        </w:tabs>
        <w:ind w:left="-900"/>
      </w:pPr>
    </w:p>
    <w:p w:rsidR="003B3296" w:rsidRDefault="003A2C74" w:rsidP="003B3296">
      <w:r>
        <w:rPr>
          <w:noProof/>
          <w:lang w:eastAsia="ru-RU"/>
        </w:rPr>
        <w:drawing>
          <wp:inline distT="0" distB="0" distL="0" distR="0">
            <wp:extent cx="1838325" cy="1171575"/>
            <wp:effectExtent l="19050" t="0" r="9525" b="0"/>
            <wp:docPr id="1" name="Рисунок 1" descr="ЛОР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Р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296"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781175" cy="1352550"/>
            <wp:effectExtent l="19050" t="0" r="9525" b="0"/>
            <wp:docPr id="2" name="Рисунок 2" descr="другой форм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гой форм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96" w:rsidRDefault="003B3296" w:rsidP="003B3296"/>
    <w:p w:rsidR="00692177" w:rsidRPr="003B3296" w:rsidRDefault="003A2C74" w:rsidP="008B4E5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67250" cy="5848350"/>
            <wp:effectExtent l="19050" t="0" r="0" b="0"/>
            <wp:docPr id="3" name="Рисунок 3" descr="кубок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бок2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DA" w:rsidRDefault="00EC01DA" w:rsidP="003247A5">
      <w:pPr>
        <w:jc w:val="center"/>
        <w:rPr>
          <w:b/>
          <w:color w:val="0000FF"/>
          <w:sz w:val="32"/>
          <w:szCs w:val="32"/>
        </w:rPr>
      </w:pPr>
    </w:p>
    <w:p w:rsidR="00EC01DA" w:rsidRPr="00EC01DA" w:rsidRDefault="00EC01DA" w:rsidP="003247A5">
      <w:pPr>
        <w:jc w:val="center"/>
        <w:rPr>
          <w:b/>
          <w:color w:val="FF0000"/>
          <w:sz w:val="36"/>
          <w:szCs w:val="36"/>
        </w:rPr>
      </w:pPr>
    </w:p>
    <w:p w:rsidR="00EC01DA" w:rsidRPr="00EC01DA" w:rsidRDefault="002B5D32" w:rsidP="003247A5">
      <w:pPr>
        <w:jc w:val="center"/>
        <w:rPr>
          <w:b/>
          <w:color w:val="FF0000"/>
          <w:sz w:val="44"/>
          <w:szCs w:val="44"/>
        </w:rPr>
      </w:pPr>
      <w:r w:rsidRPr="00EC01DA">
        <w:rPr>
          <w:b/>
          <w:color w:val="FF0000"/>
          <w:sz w:val="44"/>
          <w:szCs w:val="44"/>
          <w:lang w:val="en-US"/>
        </w:rPr>
        <w:t>I</w:t>
      </w:r>
      <w:r w:rsidR="0085521A" w:rsidRPr="00EC01DA">
        <w:rPr>
          <w:b/>
          <w:color w:val="FF0000"/>
          <w:sz w:val="44"/>
          <w:szCs w:val="44"/>
          <w:lang w:val="en-US"/>
        </w:rPr>
        <w:t>I</w:t>
      </w:r>
      <w:r w:rsidR="00D15FBC" w:rsidRPr="00EC01DA">
        <w:rPr>
          <w:b/>
          <w:color w:val="FF0000"/>
          <w:sz w:val="44"/>
          <w:szCs w:val="44"/>
          <w:lang w:val="en-US"/>
        </w:rPr>
        <w:t>I</w:t>
      </w:r>
      <w:r w:rsidR="00187915" w:rsidRPr="00EC01DA">
        <w:rPr>
          <w:b/>
          <w:color w:val="FF0000"/>
          <w:sz w:val="44"/>
          <w:szCs w:val="44"/>
        </w:rPr>
        <w:t xml:space="preserve"> </w:t>
      </w:r>
      <w:r w:rsidR="00D21331" w:rsidRPr="00EC01DA">
        <w:rPr>
          <w:b/>
          <w:color w:val="FF0000"/>
          <w:sz w:val="44"/>
          <w:szCs w:val="44"/>
        </w:rPr>
        <w:t xml:space="preserve">МЕЖДУНАРОДНЫЙ </w:t>
      </w:r>
    </w:p>
    <w:p w:rsidR="002B5D32" w:rsidRPr="00EC01DA" w:rsidRDefault="00D84199" w:rsidP="003247A5">
      <w:pPr>
        <w:jc w:val="center"/>
        <w:rPr>
          <w:b/>
          <w:color w:val="FF0000"/>
          <w:sz w:val="44"/>
          <w:szCs w:val="44"/>
        </w:rPr>
      </w:pPr>
      <w:r w:rsidRPr="00EC01DA">
        <w:rPr>
          <w:b/>
          <w:color w:val="FF0000"/>
          <w:sz w:val="44"/>
          <w:szCs w:val="44"/>
        </w:rPr>
        <w:t>ТАНЦЕВАЛЬНЫЙ ФЕСТИВАЛЬ</w:t>
      </w:r>
      <w:r w:rsidR="002B5D32" w:rsidRPr="00EC01DA">
        <w:rPr>
          <w:b/>
          <w:color w:val="FF0000"/>
          <w:sz w:val="44"/>
          <w:szCs w:val="44"/>
        </w:rPr>
        <w:t xml:space="preserve"> </w:t>
      </w:r>
    </w:p>
    <w:p w:rsidR="00EC01DA" w:rsidRDefault="00EC01DA" w:rsidP="00432AD8">
      <w:pPr>
        <w:rPr>
          <w:b/>
          <w:color w:val="000080"/>
          <w:sz w:val="48"/>
          <w:szCs w:val="48"/>
        </w:rPr>
      </w:pPr>
    </w:p>
    <w:p w:rsidR="00D91947" w:rsidRPr="00EC01DA" w:rsidRDefault="002B5D32" w:rsidP="00432AD8">
      <w:pPr>
        <w:rPr>
          <w:b/>
          <w:color w:val="008080"/>
          <w:sz w:val="48"/>
          <w:szCs w:val="48"/>
          <w:lang w:val="en-US"/>
        </w:rPr>
      </w:pPr>
      <w:r w:rsidRPr="00886E37">
        <w:rPr>
          <w:b/>
          <w:color w:val="008080"/>
          <w:sz w:val="48"/>
          <w:szCs w:val="48"/>
          <w:lang w:val="en-US"/>
        </w:rPr>
        <w:t xml:space="preserve">       </w:t>
      </w:r>
      <w:r w:rsidR="0085521A" w:rsidRPr="00886E37">
        <w:rPr>
          <w:b/>
          <w:color w:val="008080"/>
          <w:sz w:val="48"/>
          <w:szCs w:val="48"/>
          <w:lang w:val="en-US"/>
        </w:rPr>
        <w:t xml:space="preserve">                         </w:t>
      </w:r>
    </w:p>
    <w:p w:rsidR="00692177" w:rsidRPr="00886E37" w:rsidRDefault="00692177" w:rsidP="00432AD8">
      <w:pPr>
        <w:widowControl w:val="0"/>
        <w:jc w:val="center"/>
        <w:rPr>
          <w:b/>
          <w:sz w:val="28"/>
          <w:szCs w:val="28"/>
          <w:lang w:val="en-US"/>
        </w:rPr>
      </w:pPr>
      <w:r w:rsidRPr="00EC01DA">
        <w:rPr>
          <w:b/>
          <w:sz w:val="28"/>
          <w:szCs w:val="28"/>
          <w:lang w:val="en-US"/>
        </w:rPr>
        <w:t>ALTAI</w:t>
      </w:r>
      <w:r w:rsidR="00BE73FF" w:rsidRPr="00EC01DA">
        <w:rPr>
          <w:b/>
          <w:sz w:val="28"/>
          <w:szCs w:val="28"/>
          <w:lang w:val="en-US"/>
        </w:rPr>
        <w:t xml:space="preserve"> </w:t>
      </w:r>
      <w:r w:rsidR="004E5D59" w:rsidRPr="00EC01DA">
        <w:rPr>
          <w:b/>
          <w:sz w:val="28"/>
          <w:szCs w:val="28"/>
          <w:lang w:val="en-US"/>
        </w:rPr>
        <w:t xml:space="preserve"> </w:t>
      </w:r>
      <w:r w:rsidRPr="00EC01DA">
        <w:rPr>
          <w:b/>
          <w:sz w:val="28"/>
          <w:szCs w:val="28"/>
          <w:lang w:val="en-US"/>
        </w:rPr>
        <w:t>DANCE</w:t>
      </w:r>
      <w:r w:rsidRPr="00886E37">
        <w:rPr>
          <w:b/>
          <w:sz w:val="28"/>
          <w:szCs w:val="28"/>
          <w:lang w:val="en-US"/>
        </w:rPr>
        <w:t xml:space="preserve"> </w:t>
      </w:r>
      <w:r w:rsidRPr="00EC01DA">
        <w:rPr>
          <w:b/>
          <w:sz w:val="28"/>
          <w:szCs w:val="28"/>
          <w:lang w:val="en-US"/>
        </w:rPr>
        <w:t>CAMP</w:t>
      </w:r>
    </w:p>
    <w:p w:rsidR="002B5D32" w:rsidRPr="00886E37" w:rsidRDefault="00432AD8" w:rsidP="00432AD8">
      <w:pPr>
        <w:jc w:val="center"/>
        <w:rPr>
          <w:b/>
          <w:sz w:val="28"/>
          <w:szCs w:val="28"/>
          <w:lang w:val="en-US"/>
        </w:rPr>
      </w:pPr>
      <w:r w:rsidRPr="00886E37">
        <w:rPr>
          <w:b/>
          <w:sz w:val="28"/>
          <w:szCs w:val="28"/>
          <w:shd w:val="clear" w:color="auto" w:fill="FFFFFF"/>
          <w:lang w:val="en-US"/>
        </w:rPr>
        <w:t>SUMMER</w:t>
      </w:r>
      <w:r w:rsidRPr="00886E37">
        <w:rPr>
          <w:b/>
          <w:sz w:val="28"/>
          <w:szCs w:val="28"/>
          <w:lang w:val="en-US"/>
        </w:rPr>
        <w:t xml:space="preserve">  </w:t>
      </w:r>
      <w:r w:rsidR="0085521A" w:rsidRPr="00886E37">
        <w:rPr>
          <w:b/>
          <w:sz w:val="28"/>
          <w:szCs w:val="28"/>
          <w:lang w:val="en-US"/>
        </w:rPr>
        <w:t>201</w:t>
      </w:r>
      <w:r w:rsidR="00D15FBC" w:rsidRPr="00886E37">
        <w:rPr>
          <w:b/>
          <w:sz w:val="28"/>
          <w:szCs w:val="28"/>
          <w:lang w:val="en-US"/>
        </w:rPr>
        <w:t>7</w:t>
      </w:r>
    </w:p>
    <w:p w:rsidR="002B5D32" w:rsidRPr="00886E37" w:rsidRDefault="002B5D32" w:rsidP="003247A5">
      <w:pPr>
        <w:jc w:val="center"/>
        <w:rPr>
          <w:b/>
          <w:sz w:val="28"/>
          <w:szCs w:val="28"/>
          <w:lang w:val="en-US"/>
        </w:rPr>
      </w:pPr>
    </w:p>
    <w:p w:rsidR="002B5D32" w:rsidRPr="00886E37" w:rsidRDefault="00C30670" w:rsidP="00313FE0">
      <w:pPr>
        <w:jc w:val="center"/>
        <w:rPr>
          <w:b/>
          <w:lang w:val="en-US"/>
        </w:rPr>
      </w:pPr>
      <w:r w:rsidRPr="00F52957">
        <w:rPr>
          <w:b/>
        </w:rPr>
        <w:t>ОБЩИЕ</w:t>
      </w:r>
      <w:r w:rsidRPr="00886E37">
        <w:rPr>
          <w:b/>
          <w:lang w:val="en-US"/>
        </w:rPr>
        <w:t xml:space="preserve"> </w:t>
      </w:r>
      <w:r w:rsidRPr="00F52957">
        <w:rPr>
          <w:b/>
        </w:rPr>
        <w:t>ПОЛОЖЕНИЯ</w:t>
      </w:r>
    </w:p>
    <w:p w:rsidR="00313FE0" w:rsidRPr="00F52957" w:rsidRDefault="002B5D32" w:rsidP="00A05A34">
      <w:pPr>
        <w:widowControl w:val="0"/>
        <w:ind w:firstLine="708"/>
      </w:pPr>
      <w:r w:rsidRPr="00F52957">
        <w:rPr>
          <w:lang w:val="en-US"/>
        </w:rPr>
        <w:t>I</w:t>
      </w:r>
      <w:r w:rsidR="0085521A" w:rsidRPr="00F52957">
        <w:rPr>
          <w:lang w:val="en-US"/>
        </w:rPr>
        <w:t>I</w:t>
      </w:r>
      <w:r w:rsidR="00D15FBC" w:rsidRPr="00F52957">
        <w:rPr>
          <w:lang w:val="en-US"/>
        </w:rPr>
        <w:t>I</w:t>
      </w:r>
      <w:r w:rsidRPr="00F52957">
        <w:t xml:space="preserve"> </w:t>
      </w:r>
      <w:r w:rsidR="00D21331">
        <w:t>Международный</w:t>
      </w:r>
      <w:r w:rsidRPr="00F52957">
        <w:t xml:space="preserve"> танцевальный фестиваль «КУБОК АЛТАЯ»</w:t>
      </w:r>
      <w:r w:rsidRPr="00F52957">
        <w:rPr>
          <w:b/>
        </w:rPr>
        <w:t xml:space="preserve"> </w:t>
      </w:r>
      <w:r w:rsidR="00A05A34" w:rsidRPr="00A05A34">
        <w:t xml:space="preserve">проводится </w:t>
      </w:r>
      <w:r w:rsidR="00A05A34" w:rsidRPr="00F52957">
        <w:t xml:space="preserve">в рамках </w:t>
      </w:r>
      <w:r w:rsidR="00A05A34">
        <w:rPr>
          <w:lang w:val="en-US"/>
        </w:rPr>
        <w:t>VI</w:t>
      </w:r>
      <w:r w:rsidR="00A05A34" w:rsidRPr="00A05A34">
        <w:t xml:space="preserve"> </w:t>
      </w:r>
      <w:r w:rsidR="00A05A34" w:rsidRPr="00F52957">
        <w:t>международной</w:t>
      </w:r>
      <w:r w:rsidR="00A05A34">
        <w:t xml:space="preserve"> профильной смены «ШОУ- МАСТЕР» </w:t>
      </w:r>
      <w:r w:rsidRPr="00F52957">
        <w:t xml:space="preserve">среди </w:t>
      </w:r>
      <w:r w:rsidR="00313FE0" w:rsidRPr="00F52957">
        <w:t xml:space="preserve">хореографических коллективов и отдельных исполнителей из разных регионов России, стран ближнего и дальнего зарубежья, представляющие хореографию различных стилей и направлений. Коллективы как профессиональные, так и самодеятельные (количество участников в коллективе не ограничено). </w:t>
      </w:r>
    </w:p>
    <w:p w:rsidR="002B5D32" w:rsidRPr="00F52957" w:rsidRDefault="002B5D32" w:rsidP="00313FE0">
      <w:pPr>
        <w:ind w:firstLine="708"/>
        <w:jc w:val="center"/>
        <w:rPr>
          <w:b/>
        </w:rPr>
      </w:pPr>
      <w:r w:rsidRPr="00F52957">
        <w:rPr>
          <w:b/>
        </w:rPr>
        <w:t>1.</w:t>
      </w:r>
      <w:r w:rsidR="00C30670" w:rsidRPr="00F52957">
        <w:rPr>
          <w:b/>
        </w:rPr>
        <w:t>ЦЕЛИ И ЗАДАЧИ ФЕСТИВАЛЯ</w:t>
      </w:r>
    </w:p>
    <w:p w:rsidR="002B5D32" w:rsidRPr="00F52957" w:rsidRDefault="002B5D32" w:rsidP="00313FE0">
      <w:r w:rsidRPr="00F52957">
        <w:t>1.1</w:t>
      </w:r>
      <w:r w:rsidRPr="00F52957">
        <w:rPr>
          <w:color w:val="FF0000"/>
        </w:rPr>
        <w:t xml:space="preserve">. </w:t>
      </w:r>
      <w:r w:rsidRPr="00F52957">
        <w:t xml:space="preserve">Целью </w:t>
      </w:r>
      <w:r w:rsidRPr="00F52957">
        <w:rPr>
          <w:lang w:val="en-US"/>
        </w:rPr>
        <w:t>I</w:t>
      </w:r>
      <w:r w:rsidR="00416BBD" w:rsidRPr="00F52957">
        <w:t>I</w:t>
      </w:r>
      <w:r w:rsidR="00D15FBC" w:rsidRPr="00F52957">
        <w:rPr>
          <w:lang w:val="en-US"/>
        </w:rPr>
        <w:t>I</w:t>
      </w:r>
      <w:r w:rsidR="00416BBD" w:rsidRPr="00F52957">
        <w:t xml:space="preserve"> </w:t>
      </w:r>
      <w:r w:rsidR="00D21331">
        <w:t>Международного</w:t>
      </w:r>
      <w:r w:rsidRPr="00F52957">
        <w:t xml:space="preserve"> танцевального фестиваля  «КУБОК АЛТАЯ»</w:t>
      </w:r>
      <w:r w:rsidRPr="00F52957">
        <w:rPr>
          <w:b/>
        </w:rPr>
        <w:t xml:space="preserve"> </w:t>
      </w:r>
      <w:r w:rsidRPr="00F52957">
        <w:t xml:space="preserve"> среди хореографических коллективов и исполнителей (далее – Фестиваль), является выявление и поддержка одаренных детей и молодежи, развитие современной молодежной культуры посредством популяризации современной хореографии.</w:t>
      </w:r>
    </w:p>
    <w:p w:rsidR="002B5D32" w:rsidRPr="00F52957" w:rsidRDefault="002B5D32" w:rsidP="00313FE0">
      <w:r w:rsidRPr="00F52957">
        <w:t xml:space="preserve">1.2. Задачи Фестиваля: </w:t>
      </w:r>
    </w:p>
    <w:p w:rsidR="002B5D32" w:rsidRPr="00F52957" w:rsidRDefault="002B5D32" w:rsidP="00313FE0">
      <w:pPr>
        <w:numPr>
          <w:ilvl w:val="0"/>
          <w:numId w:val="4"/>
        </w:numPr>
        <w:rPr>
          <w:color w:val="000000"/>
        </w:rPr>
      </w:pPr>
      <w:r w:rsidRPr="00F52957">
        <w:rPr>
          <w:color w:val="000000"/>
        </w:rPr>
        <w:t xml:space="preserve">создание условий для формирования ценности здорового образа жизни в </w:t>
      </w:r>
    </w:p>
    <w:p w:rsidR="002B5D32" w:rsidRPr="00F52957" w:rsidRDefault="002B5D32" w:rsidP="00313FE0">
      <w:pPr>
        <w:numPr>
          <w:ilvl w:val="0"/>
          <w:numId w:val="4"/>
        </w:numPr>
        <w:rPr>
          <w:b/>
          <w:bCs/>
          <w:color w:val="000000"/>
        </w:rPr>
      </w:pPr>
      <w:r w:rsidRPr="00F52957">
        <w:rPr>
          <w:color w:val="000000"/>
        </w:rPr>
        <w:t>молодежной среде;</w:t>
      </w:r>
      <w:r w:rsidRPr="00F52957">
        <w:rPr>
          <w:b/>
          <w:bCs/>
          <w:color w:val="000000"/>
        </w:rPr>
        <w:t xml:space="preserve"> </w:t>
      </w:r>
    </w:p>
    <w:p w:rsidR="002B5D32" w:rsidRPr="00F52957" w:rsidRDefault="002B5D32" w:rsidP="00313FE0">
      <w:pPr>
        <w:numPr>
          <w:ilvl w:val="0"/>
          <w:numId w:val="4"/>
        </w:numPr>
        <w:rPr>
          <w:color w:val="000000"/>
        </w:rPr>
      </w:pPr>
      <w:r w:rsidRPr="00F52957">
        <w:rPr>
          <w:color w:val="000000"/>
        </w:rPr>
        <w:t xml:space="preserve">предоставление возможности начинающим детским и молодежным    </w:t>
      </w:r>
    </w:p>
    <w:p w:rsidR="002B5D32" w:rsidRPr="00F52957" w:rsidRDefault="002B5D32" w:rsidP="00313FE0">
      <w:pPr>
        <w:numPr>
          <w:ilvl w:val="0"/>
          <w:numId w:val="4"/>
        </w:numPr>
        <w:rPr>
          <w:color w:val="000000"/>
        </w:rPr>
      </w:pPr>
      <w:r w:rsidRPr="00F52957">
        <w:rPr>
          <w:color w:val="000000"/>
        </w:rPr>
        <w:t xml:space="preserve">коллективам реализовать свой творческий потенциал и повышать </w:t>
      </w:r>
    </w:p>
    <w:p w:rsidR="002B5D32" w:rsidRPr="00F52957" w:rsidRDefault="007F020D" w:rsidP="00313FE0">
      <w:pPr>
        <w:ind w:left="1130" w:firstLine="286"/>
        <w:rPr>
          <w:color w:val="000000"/>
        </w:rPr>
      </w:pPr>
      <w:r w:rsidRPr="00F52957">
        <w:rPr>
          <w:color w:val="000000"/>
        </w:rPr>
        <w:t xml:space="preserve"> </w:t>
      </w:r>
      <w:r w:rsidR="002B5D32" w:rsidRPr="00F52957">
        <w:rPr>
          <w:color w:val="000000"/>
        </w:rPr>
        <w:t xml:space="preserve">исполнительское мастерство; </w:t>
      </w:r>
    </w:p>
    <w:p w:rsidR="002B5D32" w:rsidRPr="00F52957" w:rsidRDefault="002B5D32" w:rsidP="00313FE0">
      <w:pPr>
        <w:numPr>
          <w:ilvl w:val="0"/>
          <w:numId w:val="4"/>
        </w:numPr>
        <w:rPr>
          <w:color w:val="000000"/>
        </w:rPr>
      </w:pPr>
      <w:r w:rsidRPr="00F52957">
        <w:rPr>
          <w:color w:val="000000"/>
        </w:rPr>
        <w:t>творческий  обмен  опытом между  танцевальными коллективами;</w:t>
      </w:r>
    </w:p>
    <w:p w:rsidR="002B5D32" w:rsidRPr="00F52957" w:rsidRDefault="002B5D32" w:rsidP="00313FE0">
      <w:pPr>
        <w:numPr>
          <w:ilvl w:val="0"/>
          <w:numId w:val="4"/>
        </w:numPr>
        <w:rPr>
          <w:color w:val="000000"/>
        </w:rPr>
      </w:pPr>
      <w:r w:rsidRPr="00F52957">
        <w:rPr>
          <w:color w:val="000000"/>
        </w:rPr>
        <w:t xml:space="preserve">объединение усилий государственных органов и общественных организаций </w:t>
      </w:r>
    </w:p>
    <w:p w:rsidR="007F020D" w:rsidRPr="00F52957" w:rsidRDefault="007F020D" w:rsidP="00313FE0">
      <w:pPr>
        <w:ind w:left="1130" w:firstLine="286"/>
        <w:rPr>
          <w:color w:val="000000"/>
        </w:rPr>
      </w:pPr>
      <w:r w:rsidRPr="00F52957">
        <w:rPr>
          <w:color w:val="000000"/>
        </w:rPr>
        <w:t xml:space="preserve"> </w:t>
      </w:r>
      <w:r w:rsidR="002B5D32" w:rsidRPr="00F52957">
        <w:rPr>
          <w:color w:val="000000"/>
        </w:rPr>
        <w:t>для поддержки детского и молодежного творчества</w:t>
      </w:r>
      <w:r w:rsidRPr="00F52957">
        <w:rPr>
          <w:color w:val="000000"/>
        </w:rPr>
        <w:t>;</w:t>
      </w:r>
    </w:p>
    <w:p w:rsidR="002B5D32" w:rsidRPr="00F52957" w:rsidRDefault="007F020D" w:rsidP="00313FE0">
      <w:pPr>
        <w:numPr>
          <w:ilvl w:val="0"/>
          <w:numId w:val="4"/>
        </w:numPr>
        <w:rPr>
          <w:color w:val="000000"/>
        </w:rPr>
      </w:pPr>
      <w:r w:rsidRPr="00F52957">
        <w:rPr>
          <w:color w:val="000000"/>
        </w:rPr>
        <w:t xml:space="preserve">укрепление </w:t>
      </w:r>
      <w:r w:rsidR="002B5D32" w:rsidRPr="00F52957">
        <w:rPr>
          <w:color w:val="000000"/>
        </w:rPr>
        <w:t>разносторонних связей между творческими коллективами, организациями и учебными заведениями;</w:t>
      </w:r>
    </w:p>
    <w:p w:rsidR="002B5D32" w:rsidRPr="00F52957" w:rsidRDefault="002B5D32" w:rsidP="00313FE0">
      <w:pPr>
        <w:numPr>
          <w:ilvl w:val="0"/>
          <w:numId w:val="4"/>
        </w:numPr>
        <w:rPr>
          <w:color w:val="000000"/>
        </w:rPr>
      </w:pPr>
      <w:r w:rsidRPr="00F52957">
        <w:rPr>
          <w:color w:val="000000"/>
        </w:rPr>
        <w:t>воспитание чувства патриотизма детей и молодежи;</w:t>
      </w:r>
    </w:p>
    <w:p w:rsidR="002B5D32" w:rsidRPr="00F52957" w:rsidRDefault="002B5D32" w:rsidP="00313FE0">
      <w:pPr>
        <w:numPr>
          <w:ilvl w:val="0"/>
          <w:numId w:val="4"/>
        </w:numPr>
        <w:rPr>
          <w:color w:val="000000"/>
        </w:rPr>
      </w:pPr>
      <w:r w:rsidRPr="00F52957">
        <w:rPr>
          <w:color w:val="000000"/>
        </w:rPr>
        <w:t>совершенствование качества досуга детей и молодежи.</w:t>
      </w:r>
    </w:p>
    <w:p w:rsidR="002B5D32" w:rsidRPr="00F52957" w:rsidRDefault="002B5D32" w:rsidP="00313FE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957">
        <w:rPr>
          <w:rFonts w:ascii="Times New Roman" w:hAnsi="Times New Roman" w:cs="Times New Roman"/>
          <w:b/>
          <w:sz w:val="24"/>
          <w:szCs w:val="24"/>
        </w:rPr>
        <w:t>2.</w:t>
      </w:r>
      <w:r w:rsidR="00C30670" w:rsidRPr="00F52957">
        <w:rPr>
          <w:rFonts w:ascii="Times New Roman" w:hAnsi="Times New Roman" w:cs="Times New Roman"/>
          <w:b/>
          <w:sz w:val="24"/>
          <w:szCs w:val="24"/>
        </w:rPr>
        <w:t>СОСТАВ ОРГАНИЗАТОРОВ ФЕСТИВАЛЯ</w:t>
      </w:r>
    </w:p>
    <w:p w:rsidR="00A53FCF" w:rsidRPr="00A53FCF" w:rsidRDefault="002B5D32" w:rsidP="00313FE0">
      <w:pPr>
        <w:ind w:firstLine="345"/>
      </w:pPr>
      <w:r w:rsidRPr="00A53FCF">
        <w:t>Организацию и проведение Фестиваля осуществляют совместно центр молодежных проектов [</w:t>
      </w:r>
      <w:r w:rsidRPr="00A53FCF">
        <w:rPr>
          <w:lang w:val="en-US"/>
        </w:rPr>
        <w:t>D</w:t>
      </w:r>
      <w:r w:rsidRPr="00A53FCF">
        <w:t xml:space="preserve">ругой </w:t>
      </w:r>
      <w:r w:rsidRPr="00A53FCF">
        <w:rPr>
          <w:lang w:val="en-US"/>
        </w:rPr>
        <w:t>F</w:t>
      </w:r>
      <w:r w:rsidRPr="00A53FCF">
        <w:t>ормат]</w:t>
      </w:r>
      <w:r w:rsidR="00A53FCF" w:rsidRPr="00A53FCF">
        <w:t xml:space="preserve"> и ООО "ТУР-ПРОГНОЗ"</w:t>
      </w:r>
    </w:p>
    <w:p w:rsidR="00A53FCF" w:rsidRPr="00A53FCF" w:rsidRDefault="00A53FCF" w:rsidP="00A53FCF">
      <w:r w:rsidRPr="00A53FCF">
        <w:t>П</w:t>
      </w:r>
      <w:r w:rsidR="002B5D32" w:rsidRPr="00A53FCF">
        <w:t xml:space="preserve">ри </w:t>
      </w:r>
      <w:r w:rsidR="001956D6" w:rsidRPr="00A53FCF">
        <w:t>поддержке</w:t>
      </w:r>
      <w:r w:rsidRPr="00A53FCF">
        <w:t>:</w:t>
      </w:r>
      <w:r w:rsidR="001956D6" w:rsidRPr="00A53FCF">
        <w:t xml:space="preserve"> комитета по д</w:t>
      </w:r>
      <w:r w:rsidR="002B5D32" w:rsidRPr="00A53FCF">
        <w:t>елам </w:t>
      </w:r>
      <w:r w:rsidR="003247A5" w:rsidRPr="00A53FCF">
        <w:t>молодежи </w:t>
      </w:r>
      <w:r w:rsidR="007F020D" w:rsidRPr="00A53FCF">
        <w:t xml:space="preserve"> </w:t>
      </w:r>
      <w:r w:rsidR="003247A5" w:rsidRPr="00A53FCF">
        <w:t>администрации Барнаула</w:t>
      </w:r>
      <w:r>
        <w:t xml:space="preserve"> и </w:t>
      </w:r>
      <w:r w:rsidRPr="00A53FCF">
        <w:t>центра детского отдыха «Детская Империя Туризма»</w:t>
      </w:r>
    </w:p>
    <w:p w:rsidR="00C46498" w:rsidRPr="00F52957" w:rsidRDefault="00CB1B2D" w:rsidP="00313FE0">
      <w:pPr>
        <w:ind w:left="105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C46498" w:rsidRPr="00F52957">
        <w:rPr>
          <w:b/>
          <w:color w:val="000000"/>
        </w:rPr>
        <w:t>.СРОКИ И МЕСТО ПРОВЕДЕНИЯ</w:t>
      </w:r>
      <w:r w:rsidR="00D00354">
        <w:rPr>
          <w:b/>
          <w:color w:val="000000"/>
        </w:rPr>
        <w:t xml:space="preserve"> ФЕСТИВАЛЯ</w:t>
      </w:r>
    </w:p>
    <w:p w:rsidR="00C46498" w:rsidRPr="00F52957" w:rsidRDefault="00CB1B2D" w:rsidP="00313FE0">
      <w:pPr>
        <w:rPr>
          <w:color w:val="000000"/>
        </w:rPr>
      </w:pPr>
      <w:r>
        <w:rPr>
          <w:color w:val="000000"/>
        </w:rPr>
        <w:t>3</w:t>
      </w:r>
      <w:r w:rsidR="00C46498" w:rsidRPr="00F52957">
        <w:rPr>
          <w:color w:val="000000"/>
        </w:rPr>
        <w:t>.1. Дата проведения Фестиваля:  31 мая – 5 июня 2017</w:t>
      </w:r>
      <w:r>
        <w:rPr>
          <w:color w:val="000000"/>
        </w:rPr>
        <w:t xml:space="preserve"> года</w:t>
      </w:r>
    </w:p>
    <w:p w:rsidR="00C46498" w:rsidRPr="00F52957" w:rsidRDefault="00CB1B2D" w:rsidP="00313FE0">
      <w:r>
        <w:rPr>
          <w:color w:val="000000"/>
        </w:rPr>
        <w:t>3</w:t>
      </w:r>
      <w:r w:rsidR="00C46498" w:rsidRPr="00F52957">
        <w:rPr>
          <w:color w:val="000000"/>
        </w:rPr>
        <w:t xml:space="preserve">.2. </w:t>
      </w:r>
      <w:r w:rsidR="00C46498" w:rsidRPr="00F52957">
        <w:t>Место проведения: Горный Алтай – ЦДО «Детская империя «Туризма»</w:t>
      </w:r>
    </w:p>
    <w:p w:rsidR="00C46498" w:rsidRDefault="00C46498" w:rsidP="00313FE0">
      <w:r w:rsidRPr="00F52957">
        <w:rPr>
          <w:b/>
        </w:rPr>
        <w:t xml:space="preserve">      А</w:t>
      </w:r>
      <w:r w:rsidRPr="00F52957">
        <w:t>дрес: Алтайский край, Алтайский район, с.Нижнекаянча, ул.Усть-Уба, д.1</w:t>
      </w:r>
    </w:p>
    <w:p w:rsidR="00D00354" w:rsidRPr="00F52957" w:rsidRDefault="00D00354" w:rsidP="00313FE0"/>
    <w:p w:rsidR="00CC6C02" w:rsidRPr="00F52957" w:rsidRDefault="005D0FA3" w:rsidP="00313FE0">
      <w:r w:rsidRPr="00F52957">
        <w:t>ЦДО</w:t>
      </w:r>
      <w:r w:rsidRPr="00F52957">
        <w:rPr>
          <w:color w:val="000000"/>
        </w:rPr>
        <w:t xml:space="preserve"> </w:t>
      </w:r>
      <w:r>
        <w:t>«Детская Империя Туризма»</w:t>
      </w:r>
      <w:r w:rsidR="00D00354">
        <w:t xml:space="preserve"> </w:t>
      </w:r>
      <w:r>
        <w:t>- это</w:t>
      </w:r>
      <w:r w:rsidRPr="00F52957">
        <w:t xml:space="preserve"> правильно организовано полноценное (пятиразовое) питание, уделяется большое внимание личной гигиене детей, общей чистоте в корпусах и на территории. Также жизнь детей организована по режимным моментам, где тщательно продумываются и проводятся различные мероприятия, способствующие развитию личности ребенка. Имеются бассейн, душ, баня, площадки для занятий в кружках и по интересам, столовая, летняя эстрада, медицинский кабинет, медиа </w:t>
      </w:r>
      <w:r w:rsidR="00D00354">
        <w:t>зал.</w:t>
      </w:r>
      <w:r w:rsidR="00C33BC3">
        <w:t xml:space="preserve"> </w:t>
      </w:r>
    </w:p>
    <w:p w:rsidR="00C46498" w:rsidRPr="00F52957" w:rsidRDefault="00D00354" w:rsidP="00D00354">
      <w:pPr>
        <w:pStyle w:val="aa"/>
        <w:keepLines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46498" w:rsidRPr="00F52957">
        <w:rPr>
          <w:rFonts w:ascii="Times New Roman" w:hAnsi="Times New Roman" w:cs="Times New Roman"/>
          <w:b/>
          <w:color w:val="000000"/>
          <w:sz w:val="24"/>
          <w:szCs w:val="24"/>
        </w:rPr>
        <w:t>. ЭТАПЫ ПРОВЕДЕНИЯ ФЕСТИВАЛЯ</w:t>
      </w:r>
    </w:p>
    <w:p w:rsidR="00C46498" w:rsidRPr="00D00354" w:rsidRDefault="00C46498" w:rsidP="00D00354">
      <w:pPr>
        <w:pStyle w:val="ae"/>
        <w:tabs>
          <w:tab w:val="left" w:pos="180"/>
        </w:tabs>
        <w:jc w:val="left"/>
        <w:rPr>
          <w:b w:val="0"/>
          <w:sz w:val="24"/>
        </w:rPr>
      </w:pPr>
      <w:r w:rsidRPr="007D5757">
        <w:rPr>
          <w:rFonts w:eastAsia="Times New Roman"/>
          <w:color w:val="000000"/>
          <w:sz w:val="24"/>
          <w:u w:val="single"/>
        </w:rPr>
        <w:t xml:space="preserve">1 </w:t>
      </w:r>
      <w:r w:rsidR="00D00354" w:rsidRPr="007D5757">
        <w:rPr>
          <w:color w:val="000000"/>
          <w:sz w:val="24"/>
          <w:u w:val="single"/>
        </w:rPr>
        <w:t xml:space="preserve">ЭТАП: </w:t>
      </w:r>
      <w:r w:rsidRPr="007D5757">
        <w:rPr>
          <w:rFonts w:eastAsia="Times New Roman"/>
          <w:color w:val="000000"/>
          <w:sz w:val="24"/>
          <w:u w:val="single"/>
        </w:rPr>
        <w:t xml:space="preserve"> </w:t>
      </w:r>
      <w:r w:rsidRPr="007D5757">
        <w:rPr>
          <w:sz w:val="24"/>
          <w:u w:val="single"/>
        </w:rPr>
        <w:t>ПОДАТЬ ЗАЯВКУ</w:t>
      </w:r>
      <w:r w:rsidR="00D00354">
        <w:rPr>
          <w:sz w:val="24"/>
        </w:rPr>
        <w:t xml:space="preserve"> </w:t>
      </w:r>
      <w:r w:rsidR="00D00354">
        <w:rPr>
          <w:b w:val="0"/>
          <w:color w:val="000000"/>
          <w:sz w:val="24"/>
        </w:rPr>
        <w:t>(до 30</w:t>
      </w:r>
      <w:r w:rsidR="00D00354" w:rsidRPr="00D00354">
        <w:rPr>
          <w:b w:val="0"/>
          <w:color w:val="000000"/>
          <w:sz w:val="24"/>
        </w:rPr>
        <w:t xml:space="preserve"> апреля)</w:t>
      </w:r>
      <w:r w:rsidRPr="00D00354">
        <w:rPr>
          <w:rFonts w:eastAsia="Times New Roman"/>
          <w:b w:val="0"/>
          <w:sz w:val="24"/>
        </w:rPr>
        <w:t xml:space="preserve">, </w:t>
      </w:r>
      <w:r w:rsidRPr="00D00354">
        <w:rPr>
          <w:b w:val="0"/>
          <w:sz w:val="24"/>
        </w:rPr>
        <w:t>отправив</w:t>
      </w:r>
      <w:r w:rsidRPr="00D00354">
        <w:rPr>
          <w:rFonts w:eastAsia="Times New Roman"/>
          <w:b w:val="0"/>
          <w:sz w:val="24"/>
        </w:rPr>
        <w:t xml:space="preserve">  </w:t>
      </w:r>
      <w:r w:rsidRPr="00D00354">
        <w:rPr>
          <w:b w:val="0"/>
          <w:sz w:val="24"/>
        </w:rPr>
        <w:t>на</w:t>
      </w:r>
      <w:r w:rsidRPr="00D00354">
        <w:rPr>
          <w:rFonts w:eastAsia="Times New Roman"/>
          <w:b w:val="0"/>
          <w:sz w:val="24"/>
        </w:rPr>
        <w:t xml:space="preserve"> </w:t>
      </w:r>
      <w:r w:rsidRPr="00D00354">
        <w:rPr>
          <w:b w:val="0"/>
          <w:color w:val="000000"/>
          <w:sz w:val="24"/>
        </w:rPr>
        <w:t>электронную</w:t>
      </w:r>
      <w:r w:rsidRPr="00D00354">
        <w:rPr>
          <w:rFonts w:eastAsia="Times New Roman"/>
          <w:b w:val="0"/>
          <w:color w:val="000000"/>
          <w:sz w:val="24"/>
        </w:rPr>
        <w:t xml:space="preserve"> </w:t>
      </w:r>
      <w:r w:rsidR="00D00354">
        <w:rPr>
          <w:b w:val="0"/>
          <w:color w:val="000000"/>
          <w:sz w:val="24"/>
        </w:rPr>
        <w:t>почту:</w:t>
      </w:r>
    </w:p>
    <w:p w:rsidR="00C46498" w:rsidRDefault="00C46498" w:rsidP="00313FE0">
      <w:pPr>
        <w:pStyle w:val="a7"/>
        <w:spacing w:after="0" w:line="240" w:lineRule="auto"/>
        <w:jc w:val="left"/>
        <w:rPr>
          <w:rFonts w:eastAsia="Times New Roman"/>
          <w:i w:val="0"/>
          <w:sz w:val="24"/>
          <w:szCs w:val="24"/>
          <w:lang w:val="ru-RU"/>
        </w:rPr>
      </w:pPr>
      <w:r w:rsidRPr="00D00354">
        <w:rPr>
          <w:i w:val="0"/>
          <w:sz w:val="24"/>
          <w:szCs w:val="24"/>
          <w:lang w:val="ru-RU"/>
        </w:rPr>
        <w:t xml:space="preserve">              </w:t>
      </w:r>
      <w:r w:rsidR="00D00354">
        <w:rPr>
          <w:i w:val="0"/>
          <w:sz w:val="24"/>
          <w:szCs w:val="24"/>
          <w:lang w:val="ru-RU"/>
        </w:rPr>
        <w:t xml:space="preserve"> </w:t>
      </w:r>
      <w:r w:rsidRPr="00D00354">
        <w:rPr>
          <w:i w:val="0"/>
          <w:sz w:val="24"/>
          <w:szCs w:val="24"/>
          <w:lang w:val="ru-RU"/>
        </w:rPr>
        <w:t xml:space="preserve">  </w:t>
      </w:r>
      <w:r w:rsidRPr="00D00354">
        <w:rPr>
          <w:i w:val="0"/>
          <w:sz w:val="24"/>
          <w:szCs w:val="24"/>
        </w:rPr>
        <w:t xml:space="preserve">email: </w:t>
      </w:r>
      <w:hyperlink r:id="rId8" w:tgtFrame="_blank" w:history="1">
        <w:r w:rsidRPr="00D00354">
          <w:rPr>
            <w:rStyle w:val="a3"/>
            <w:i w:val="0"/>
            <w:color w:val="auto"/>
            <w:sz w:val="24"/>
            <w:szCs w:val="24"/>
            <w:u w:val="none"/>
          </w:rPr>
          <w:t>dovgal-o87@mail.ru</w:t>
        </w:r>
      </w:hyperlink>
      <w:r w:rsidRPr="00D00354">
        <w:rPr>
          <w:i w:val="0"/>
          <w:sz w:val="24"/>
          <w:szCs w:val="24"/>
          <w:lang w:val="ru-RU"/>
        </w:rPr>
        <w:t xml:space="preserve"> </w:t>
      </w:r>
      <w:r w:rsidRPr="00D00354">
        <w:rPr>
          <w:rFonts w:eastAsia="Times New Roman"/>
          <w:i w:val="0"/>
          <w:sz w:val="24"/>
          <w:szCs w:val="24"/>
        </w:rPr>
        <w:t>(</w:t>
      </w:r>
      <w:r w:rsidRPr="00D00354">
        <w:rPr>
          <w:i w:val="0"/>
          <w:sz w:val="24"/>
          <w:szCs w:val="24"/>
        </w:rPr>
        <w:t>с</w:t>
      </w:r>
      <w:r w:rsidRPr="00D00354">
        <w:rPr>
          <w:rFonts w:eastAsia="Times New Roman"/>
          <w:i w:val="0"/>
          <w:sz w:val="24"/>
          <w:szCs w:val="24"/>
        </w:rPr>
        <w:t xml:space="preserve"> </w:t>
      </w:r>
      <w:r w:rsidRPr="00D00354">
        <w:rPr>
          <w:i w:val="0"/>
          <w:sz w:val="24"/>
          <w:szCs w:val="24"/>
        </w:rPr>
        <w:t>пометкой</w:t>
      </w:r>
      <w:r w:rsidRPr="00D00354">
        <w:rPr>
          <w:rFonts w:eastAsia="Times New Roman"/>
          <w:i w:val="0"/>
          <w:sz w:val="24"/>
          <w:szCs w:val="24"/>
        </w:rPr>
        <w:t xml:space="preserve"> «</w:t>
      </w:r>
      <w:r w:rsidRPr="00D00354">
        <w:rPr>
          <w:i w:val="0"/>
          <w:sz w:val="24"/>
          <w:szCs w:val="24"/>
        </w:rPr>
        <w:t>КУБОК</w:t>
      </w:r>
      <w:r w:rsidRPr="00D00354">
        <w:rPr>
          <w:rFonts w:eastAsia="Times New Roman"/>
          <w:i w:val="0"/>
          <w:sz w:val="24"/>
          <w:szCs w:val="24"/>
        </w:rPr>
        <w:t xml:space="preserve"> </w:t>
      </w:r>
      <w:r w:rsidRPr="00D00354">
        <w:rPr>
          <w:i w:val="0"/>
          <w:sz w:val="24"/>
          <w:szCs w:val="24"/>
        </w:rPr>
        <w:t>АЛТАЯ</w:t>
      </w:r>
      <w:r w:rsidR="00D00354">
        <w:rPr>
          <w:i w:val="0"/>
          <w:sz w:val="24"/>
          <w:szCs w:val="24"/>
          <w:lang w:val="ru-RU"/>
        </w:rPr>
        <w:t>»</w:t>
      </w:r>
      <w:r w:rsidRPr="00D00354">
        <w:rPr>
          <w:rFonts w:eastAsia="Times New Roman"/>
          <w:i w:val="0"/>
          <w:sz w:val="24"/>
          <w:szCs w:val="24"/>
        </w:rPr>
        <w:t>)</w:t>
      </w:r>
    </w:p>
    <w:p w:rsidR="00C33BC3" w:rsidRPr="00C33BC3" w:rsidRDefault="00C33BC3" w:rsidP="00313FE0">
      <w:pPr>
        <w:pStyle w:val="a7"/>
        <w:spacing w:after="0" w:line="240" w:lineRule="auto"/>
        <w:jc w:val="left"/>
        <w:rPr>
          <w:rFonts w:eastAsia="Times New Roman"/>
          <w:i w:val="0"/>
          <w:sz w:val="24"/>
          <w:szCs w:val="24"/>
          <w:lang w:val="ru-RU"/>
        </w:rPr>
      </w:pPr>
    </w:p>
    <w:p w:rsidR="00C33BC3" w:rsidRPr="00F95EFC" w:rsidRDefault="00C33BC3" w:rsidP="00C33BC3">
      <w:r w:rsidRPr="00F95EFC">
        <w:rPr>
          <w:b/>
        </w:rPr>
        <w:t xml:space="preserve">ПО ВОПРОСАМ ОБРАЩАТЬСЯ: </w:t>
      </w:r>
      <w:r w:rsidRPr="00F95EFC">
        <w:t xml:space="preserve">Администратор Фестиваля - ДОВГАЛЬ ОЛЬГА  </w:t>
      </w:r>
    </w:p>
    <w:p w:rsidR="00C33BC3" w:rsidRPr="00F95EFC" w:rsidRDefault="003A2C74" w:rsidP="00C33BC3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C3" w:rsidRPr="00F95EFC">
        <w:rPr>
          <w:rStyle w:val="apple-converted-space"/>
          <w:color w:val="000000"/>
          <w:shd w:val="clear" w:color="auto" w:fill="FFFFFF"/>
        </w:rPr>
        <w:t> </w:t>
      </w:r>
      <w:r w:rsidR="00C33BC3" w:rsidRPr="00F95EFC">
        <w:rPr>
          <w:color w:val="000000"/>
          <w:shd w:val="clear" w:color="auto" w:fill="FFFFFF"/>
        </w:rPr>
        <w:t>+ 7 983 354 2141</w:t>
      </w:r>
      <w:r w:rsidR="00C33BC3" w:rsidRPr="00F95EFC">
        <w:rPr>
          <w:b/>
        </w:rPr>
        <w:t xml:space="preserve">                                                     </w:t>
      </w:r>
    </w:p>
    <w:p w:rsidR="00C33BC3" w:rsidRPr="00F95EFC" w:rsidRDefault="003A2C74" w:rsidP="00C33BC3">
      <w:pPr>
        <w:tabs>
          <w:tab w:val="left" w:pos="0"/>
        </w:tabs>
        <w:contextualSpacing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C3" w:rsidRPr="00F95EFC">
        <w:rPr>
          <w:rStyle w:val="apple-converted-space"/>
          <w:color w:val="000000"/>
          <w:shd w:val="clear" w:color="auto" w:fill="FFFFFF"/>
        </w:rPr>
        <w:t> </w:t>
      </w:r>
      <w:r w:rsidR="00C33BC3" w:rsidRPr="00F95EFC">
        <w:rPr>
          <w:color w:val="000000"/>
          <w:shd w:val="clear" w:color="auto" w:fill="FFFFFF"/>
        </w:rPr>
        <w:t>+ 7 952 005 1004</w:t>
      </w:r>
      <w:r w:rsidR="00C33BC3" w:rsidRPr="00F95EFC">
        <w:rPr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https://vk.com/images/emoji/D83DDC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k.com/images/emoji/D83DDCE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C3" w:rsidRPr="00F95EFC">
        <w:rPr>
          <w:rStyle w:val="apple-converted-space"/>
          <w:shd w:val="clear" w:color="auto" w:fill="FFFFFF"/>
        </w:rPr>
        <w:t> </w:t>
      </w:r>
      <w:r w:rsidR="00C33BC3" w:rsidRPr="00F95EFC">
        <w:t xml:space="preserve"> </w:t>
      </w:r>
      <w:hyperlink r:id="rId11" w:history="1">
        <w:r w:rsidR="00C33BC3" w:rsidRPr="00F95EFC">
          <w:rPr>
            <w:rStyle w:val="a3"/>
          </w:rPr>
          <w:t>dovgal-o87@mail.ru</w:t>
        </w:r>
      </w:hyperlink>
    </w:p>
    <w:p w:rsidR="00D00354" w:rsidRPr="00F52957" w:rsidRDefault="00FE3D21" w:rsidP="00D00354">
      <w:r w:rsidRPr="007D5757">
        <w:rPr>
          <w:b/>
          <w:u w:val="single"/>
        </w:rPr>
        <w:t>2 ЭТАП:</w:t>
      </w:r>
      <w:r w:rsidRPr="007D5757">
        <w:rPr>
          <w:u w:val="single"/>
        </w:rPr>
        <w:t xml:space="preserve"> </w:t>
      </w:r>
      <w:r w:rsidRPr="007D5757">
        <w:rPr>
          <w:b/>
          <w:u w:val="single"/>
        </w:rPr>
        <w:t>ОПЛАТИТЬ УЧАСТИЕ</w:t>
      </w:r>
      <w:r w:rsidR="00D00354" w:rsidRPr="00F52957">
        <w:t xml:space="preserve"> (до 15 мая)</w:t>
      </w:r>
    </w:p>
    <w:p w:rsidR="00B46474" w:rsidRDefault="00D00354" w:rsidP="00D00354">
      <w:pPr>
        <w:ind w:left="1134" w:hanging="426"/>
        <w:rPr>
          <w:color w:val="000000"/>
          <w:shd w:val="clear" w:color="auto" w:fill="FFFFFF"/>
        </w:rPr>
      </w:pPr>
      <w:r w:rsidRPr="00F52957">
        <w:rPr>
          <w:color w:val="000000"/>
          <w:shd w:val="clear" w:color="auto" w:fill="FFFFFF"/>
        </w:rPr>
        <w:t xml:space="preserve">       ООО «Тур-Прогноз»</w:t>
      </w:r>
      <w:r w:rsidR="00B46474">
        <w:rPr>
          <w:color w:val="000000"/>
          <w:shd w:val="clear" w:color="auto" w:fill="FFFFFF"/>
        </w:rPr>
        <w:t xml:space="preserve">, </w:t>
      </w:r>
      <w:r w:rsidR="00B46474" w:rsidRPr="00F52957">
        <w:rPr>
          <w:color w:val="000000"/>
          <w:shd w:val="clear" w:color="auto" w:fill="FFFFFF"/>
        </w:rPr>
        <w:t>656049. г.Барнаул, пер.Геблера 30</w:t>
      </w:r>
    </w:p>
    <w:p w:rsidR="00D00354" w:rsidRPr="00F52957" w:rsidRDefault="00B46474" w:rsidP="00D00354">
      <w:pPr>
        <w:ind w:left="1134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Директор: </w:t>
      </w:r>
      <w:r w:rsidRPr="00F52957">
        <w:rPr>
          <w:color w:val="000000"/>
          <w:shd w:val="clear" w:color="auto" w:fill="FFFFFF"/>
        </w:rPr>
        <w:t>Якимова Надежда Константиновна</w:t>
      </w:r>
      <w:r w:rsidR="00D00354" w:rsidRPr="00F52957">
        <w:rPr>
          <w:color w:val="000000"/>
        </w:rPr>
        <w:br/>
      </w:r>
      <w:r w:rsidR="00D00354" w:rsidRPr="00F52957">
        <w:rPr>
          <w:rFonts w:eastAsia="MS Mincho" w:hAnsi="MS Mincho"/>
          <w:color w:val="000000"/>
          <w:shd w:val="clear" w:color="auto" w:fill="FFFFFF"/>
        </w:rPr>
        <w:t>☎</w:t>
      </w:r>
      <w:r w:rsidR="00D00354" w:rsidRPr="00F52957">
        <w:rPr>
          <w:color w:val="000000"/>
          <w:shd w:val="clear" w:color="auto" w:fill="FFFFFF"/>
        </w:rPr>
        <w:t xml:space="preserve"> (3852) 35-33-55, 36-89-00</w:t>
      </w:r>
      <w:r w:rsidR="00D00354" w:rsidRPr="00F52957">
        <w:rPr>
          <w:color w:val="000000"/>
        </w:rPr>
        <w:br/>
      </w:r>
      <w:r w:rsidR="00D00354" w:rsidRPr="00F52957">
        <w:rPr>
          <w:rFonts w:eastAsia="MS Mincho" w:hAnsi="MS Mincho"/>
          <w:color w:val="000000"/>
          <w:shd w:val="clear" w:color="auto" w:fill="FFFFFF"/>
        </w:rPr>
        <w:t>✉</w:t>
      </w:r>
      <w:r w:rsidR="00D00354" w:rsidRPr="00F52957">
        <w:rPr>
          <w:rStyle w:val="apple-converted-space"/>
          <w:color w:val="000000"/>
          <w:shd w:val="clear" w:color="auto" w:fill="FFFFFF"/>
        </w:rPr>
        <w:t> </w:t>
      </w:r>
      <w:hyperlink r:id="rId12" w:tgtFrame="_blank" w:history="1">
        <w:r w:rsidR="00D00354" w:rsidRPr="00F52957">
          <w:rPr>
            <w:rStyle w:val="a3"/>
            <w:color w:val="2B587A"/>
            <w:shd w:val="clear" w:color="auto" w:fill="FFFFFF"/>
          </w:rPr>
          <w:t>turprognoz@gmail.com</w:t>
        </w:r>
      </w:hyperlink>
      <w:r w:rsidR="00D00354" w:rsidRPr="00F52957">
        <w:rPr>
          <w:color w:val="000000"/>
        </w:rPr>
        <w:br/>
      </w:r>
    </w:p>
    <w:p w:rsidR="00D00354" w:rsidRPr="007D5757" w:rsidRDefault="00FE3D21" w:rsidP="007D5757">
      <w:pPr>
        <w:rPr>
          <w:b/>
        </w:rPr>
      </w:pPr>
      <w:r w:rsidRPr="007D5757">
        <w:rPr>
          <w:b/>
        </w:rPr>
        <w:lastRenderedPageBreak/>
        <w:t xml:space="preserve">Оплатив участие, </w:t>
      </w:r>
      <w:r w:rsidR="00D00354" w:rsidRPr="007D5757">
        <w:rPr>
          <w:b/>
        </w:rPr>
        <w:t>участник имеет  право принять участие в Фестивале в любой номинации и любой возрастной категории. А так же в стоимость входит участие в любом мастер классе!!</w:t>
      </w:r>
    </w:p>
    <w:p w:rsidR="007E4AEA" w:rsidRPr="00F52957" w:rsidRDefault="007E4AEA" w:rsidP="007E4AEA">
      <w:r w:rsidRPr="00F52957">
        <w:rPr>
          <w:b/>
          <w:lang w:eastAsia="cs-CZ"/>
        </w:rPr>
        <w:t>КОЛИЧЕСТВО МЕСТ ОГРАНИЧЕНО!</w:t>
      </w:r>
    </w:p>
    <w:p w:rsidR="00FE3D21" w:rsidRPr="007D5757" w:rsidRDefault="00FE3D21" w:rsidP="007D5757">
      <w:pPr>
        <w:ind w:left="142"/>
        <w:rPr>
          <w:b/>
          <w:u w:val="single"/>
        </w:rPr>
      </w:pPr>
    </w:p>
    <w:p w:rsidR="00C46498" w:rsidRPr="007D5757" w:rsidRDefault="00FE3D21" w:rsidP="007D5757">
      <w:pPr>
        <w:pStyle w:val="a7"/>
        <w:spacing w:after="0" w:line="240" w:lineRule="auto"/>
        <w:jc w:val="left"/>
        <w:rPr>
          <w:b/>
          <w:i w:val="0"/>
          <w:sz w:val="24"/>
          <w:szCs w:val="24"/>
          <w:u w:val="single"/>
          <w:lang w:val="ru-RU"/>
        </w:rPr>
      </w:pPr>
      <w:r w:rsidRPr="007D5757">
        <w:rPr>
          <w:b/>
          <w:i w:val="0"/>
          <w:color w:val="000000"/>
          <w:sz w:val="24"/>
          <w:szCs w:val="24"/>
          <w:u w:val="single"/>
          <w:lang w:val="ru-RU"/>
        </w:rPr>
        <w:t>3 ЭТАП: КОНКУРС</w:t>
      </w:r>
      <w:r w:rsidR="00C46498" w:rsidRPr="007D575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C46498" w:rsidRPr="007D5757">
        <w:rPr>
          <w:b/>
          <w:i w:val="0"/>
          <w:sz w:val="24"/>
          <w:szCs w:val="24"/>
          <w:u w:val="single"/>
        </w:rPr>
        <w:t>«КУБОК АЛТАЯ»</w:t>
      </w:r>
    </w:p>
    <w:p w:rsidR="007D5757" w:rsidRPr="007D5757" w:rsidRDefault="007D5757" w:rsidP="007D5757">
      <w:pPr>
        <w:pStyle w:val="a7"/>
        <w:spacing w:after="0" w:line="240" w:lineRule="auto"/>
        <w:jc w:val="left"/>
        <w:rPr>
          <w:i w:val="0"/>
          <w:sz w:val="24"/>
          <w:szCs w:val="24"/>
          <w:lang w:val="ru-RU"/>
        </w:rPr>
      </w:pPr>
      <w:r w:rsidRPr="007D5757">
        <w:rPr>
          <w:i w:val="0"/>
          <w:sz w:val="24"/>
          <w:szCs w:val="24"/>
          <w:lang w:val="ru-RU"/>
        </w:rPr>
        <w:t>дата: 1 – 3 июня 2017 года</w:t>
      </w:r>
    </w:p>
    <w:p w:rsidR="007D5757" w:rsidRPr="007D5757" w:rsidRDefault="007D5757" w:rsidP="007D5757">
      <w:pPr>
        <w:pStyle w:val="a7"/>
        <w:spacing w:after="0" w:line="240" w:lineRule="auto"/>
        <w:jc w:val="left"/>
        <w:rPr>
          <w:i w:val="0"/>
          <w:sz w:val="24"/>
          <w:szCs w:val="24"/>
          <w:lang w:val="ru-RU"/>
        </w:rPr>
      </w:pPr>
    </w:p>
    <w:p w:rsidR="00C46498" w:rsidRPr="007D5757" w:rsidRDefault="00C33BC3" w:rsidP="007D5757">
      <w:pPr>
        <w:pStyle w:val="af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D57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 ЭТАП:</w:t>
      </w:r>
      <w:r w:rsidR="00C46498" w:rsidRPr="007D57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498" w:rsidRPr="007D57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МАСТЕР-КЛАССЫ</w:t>
      </w:r>
      <w:r w:rsidR="007E178B" w:rsidRPr="007D57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575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46498" w:rsidRPr="007D5757">
        <w:rPr>
          <w:rFonts w:ascii="Times New Roman" w:hAnsi="Times New Roman" w:cs="Times New Roman"/>
          <w:sz w:val="24"/>
          <w:szCs w:val="24"/>
        </w:rPr>
        <w:t xml:space="preserve">Все желающие конкурсанты и их руководители </w:t>
      </w:r>
      <w:r w:rsidR="00C46498" w:rsidRPr="007D5757">
        <w:rPr>
          <w:rFonts w:ascii="Times New Roman" w:hAnsi="Times New Roman" w:cs="Times New Roman"/>
          <w:color w:val="002060"/>
          <w:sz w:val="24"/>
          <w:szCs w:val="24"/>
        </w:rPr>
        <w:t xml:space="preserve">могут принять участие </w:t>
      </w:r>
      <w:r w:rsidR="00C46498" w:rsidRPr="007D5757">
        <w:rPr>
          <w:rFonts w:ascii="Times New Roman" w:hAnsi="Times New Roman" w:cs="Times New Roman"/>
          <w:color w:val="000000"/>
          <w:sz w:val="24"/>
          <w:szCs w:val="24"/>
        </w:rPr>
        <w:t xml:space="preserve">и получить </w:t>
      </w:r>
      <w:r w:rsidR="00C46498" w:rsidRPr="007D5757">
        <w:rPr>
          <w:rFonts w:ascii="Times New Roman" w:hAnsi="Times New Roman" w:cs="Times New Roman"/>
          <w:b/>
          <w:color w:val="000000"/>
          <w:sz w:val="24"/>
          <w:szCs w:val="24"/>
        </w:rPr>
        <w:t>сертификат о прохождении</w:t>
      </w:r>
      <w:r w:rsidRPr="007D57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46498" w:rsidRPr="007D5757">
        <w:rPr>
          <w:rFonts w:ascii="Times New Roman" w:hAnsi="Times New Roman" w:cs="Times New Roman"/>
          <w:b/>
          <w:color w:val="000000"/>
          <w:sz w:val="24"/>
          <w:szCs w:val="24"/>
        </w:rPr>
        <w:t>уникальных мастер-классов</w:t>
      </w:r>
      <w:r w:rsidRPr="007D57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 </w:t>
      </w:r>
    </w:p>
    <w:p w:rsidR="00C46498" w:rsidRDefault="00C46498" w:rsidP="007D5757">
      <w:pPr>
        <w:pStyle w:val="af5"/>
        <w:rPr>
          <w:rFonts w:ascii="Times New Roman" w:hAnsi="Times New Roman" w:cs="Times New Roman"/>
          <w:sz w:val="24"/>
          <w:szCs w:val="24"/>
          <w:lang w:val="ru-RU"/>
        </w:rPr>
      </w:pPr>
      <w:r w:rsidRPr="007D5757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Мастер-классы </w:t>
      </w:r>
      <w:r w:rsidR="00C33BC3" w:rsidRPr="007D57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проходят </w:t>
      </w:r>
      <w:r w:rsidRPr="007D5757">
        <w:rPr>
          <w:rFonts w:ascii="Times New Roman" w:hAnsi="Times New Roman" w:cs="Times New Roman"/>
          <w:color w:val="000000"/>
          <w:sz w:val="24"/>
          <w:szCs w:val="24"/>
        </w:rPr>
        <w:t xml:space="preserve">по различным направлениям современно </w:t>
      </w:r>
      <w:r w:rsidR="00C33BC3" w:rsidRPr="007D575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хореографии</w:t>
      </w:r>
      <w:r w:rsidRPr="007D5757">
        <w:rPr>
          <w:rFonts w:ascii="Times New Roman" w:hAnsi="Times New Roman" w:cs="Times New Roman"/>
          <w:sz w:val="24"/>
          <w:szCs w:val="24"/>
        </w:rPr>
        <w:t>: контемпорари, композиция современного танца, контактная импровизация, джаз и д.р. Члены жюри поделятся своими профессиональными знаниями со всеми желающими хореографами, танцорами и людьми готовыми ра</w:t>
      </w:r>
      <w:r w:rsidR="00133C88">
        <w:rPr>
          <w:rFonts w:ascii="Times New Roman" w:hAnsi="Times New Roman" w:cs="Times New Roman"/>
          <w:sz w:val="24"/>
          <w:szCs w:val="24"/>
        </w:rPr>
        <w:t>звиваться в области хореографии</w:t>
      </w:r>
      <w:r w:rsidR="00133C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477E" w:rsidRPr="007D5757" w:rsidRDefault="00BB477E" w:rsidP="00BB477E">
      <w:pPr>
        <w:pStyle w:val="a7"/>
        <w:spacing w:after="0" w:line="240" w:lineRule="auto"/>
        <w:jc w:val="left"/>
        <w:rPr>
          <w:i w:val="0"/>
          <w:sz w:val="24"/>
          <w:szCs w:val="24"/>
          <w:lang w:val="ru-RU"/>
        </w:rPr>
      </w:pPr>
      <w:r w:rsidRPr="007D5757">
        <w:rPr>
          <w:i w:val="0"/>
          <w:sz w:val="24"/>
          <w:szCs w:val="24"/>
          <w:lang w:val="ru-RU"/>
        </w:rPr>
        <w:t xml:space="preserve">дата: </w:t>
      </w:r>
      <w:r>
        <w:rPr>
          <w:i w:val="0"/>
          <w:sz w:val="24"/>
          <w:szCs w:val="24"/>
          <w:lang w:val="ru-RU"/>
        </w:rPr>
        <w:t>3</w:t>
      </w:r>
      <w:r w:rsidRPr="007D5757">
        <w:rPr>
          <w:i w:val="0"/>
          <w:sz w:val="24"/>
          <w:szCs w:val="24"/>
          <w:lang w:val="ru-RU"/>
        </w:rPr>
        <w:t>1</w:t>
      </w:r>
      <w:r>
        <w:rPr>
          <w:i w:val="0"/>
          <w:sz w:val="24"/>
          <w:szCs w:val="24"/>
          <w:lang w:val="ru-RU"/>
        </w:rPr>
        <w:t xml:space="preserve"> – 4</w:t>
      </w:r>
      <w:r w:rsidRPr="007D5757">
        <w:rPr>
          <w:i w:val="0"/>
          <w:sz w:val="24"/>
          <w:szCs w:val="24"/>
          <w:lang w:val="ru-RU"/>
        </w:rPr>
        <w:t xml:space="preserve"> июня 2017 года</w:t>
      </w:r>
    </w:p>
    <w:p w:rsidR="00133C88" w:rsidRPr="00133C88" w:rsidRDefault="00133C88" w:rsidP="007D5757">
      <w:pPr>
        <w:pStyle w:val="af5"/>
        <w:rPr>
          <w:rFonts w:ascii="Times New Roman" w:hAnsi="Times New Roman" w:cs="Times New Roman"/>
          <w:sz w:val="24"/>
          <w:szCs w:val="24"/>
          <w:lang w:val="ru-RU"/>
        </w:rPr>
      </w:pPr>
    </w:p>
    <w:p w:rsidR="00C46498" w:rsidRPr="00133C88" w:rsidRDefault="00133C88" w:rsidP="007D5757">
      <w:pPr>
        <w:pStyle w:val="af4"/>
        <w:ind w:hanging="61"/>
        <w:rPr>
          <w:b/>
          <w:u w:val="single"/>
        </w:rPr>
      </w:pPr>
      <w:r>
        <w:rPr>
          <w:b/>
          <w:u w:val="single"/>
        </w:rPr>
        <w:t xml:space="preserve">5 </w:t>
      </w:r>
      <w:r w:rsidRPr="00133C88">
        <w:rPr>
          <w:b/>
          <w:u w:val="single"/>
        </w:rPr>
        <w:t xml:space="preserve">ЭТАП - </w:t>
      </w:r>
      <w:r w:rsidR="00C46498" w:rsidRPr="00133C88">
        <w:rPr>
          <w:b/>
          <w:spacing w:val="-2"/>
          <w:u w:val="single"/>
        </w:rPr>
        <w:t>ЗАКРЫТИЕ ФЕСТИВАЛЯ. НАГРАЖДЕНИЕ.</w:t>
      </w:r>
    </w:p>
    <w:p w:rsidR="00C46498" w:rsidRPr="00133C88" w:rsidRDefault="00C46498" w:rsidP="007D5757">
      <w:pPr>
        <w:pStyle w:val="af4"/>
      </w:pPr>
      <w:r w:rsidRPr="00133C88">
        <w:t xml:space="preserve">дата: </w:t>
      </w:r>
      <w:r w:rsidR="00133C88">
        <w:t>4 июня 2017 года</w:t>
      </w:r>
    </w:p>
    <w:p w:rsidR="00FE3D21" w:rsidRPr="007E4AEA" w:rsidRDefault="00FE3D21" w:rsidP="007D5757">
      <w:pPr>
        <w:pStyle w:val="a7"/>
        <w:spacing w:after="0" w:line="240" w:lineRule="auto"/>
        <w:jc w:val="left"/>
        <w:rPr>
          <w:rFonts w:eastAsia="Times New Roman"/>
          <w:i w:val="0"/>
          <w:sz w:val="24"/>
          <w:szCs w:val="24"/>
          <w:lang w:val="ru-RU"/>
        </w:rPr>
      </w:pPr>
      <w:r w:rsidRPr="007E4AEA">
        <w:rPr>
          <w:i w:val="0"/>
          <w:sz w:val="24"/>
          <w:szCs w:val="24"/>
        </w:rPr>
        <w:t>Средства от организационных взносов пойдут на расходы по организации и проведению конкурса-фестиваля.</w:t>
      </w:r>
    </w:p>
    <w:p w:rsidR="00C46498" w:rsidRPr="00F52957" w:rsidRDefault="00C46498" w:rsidP="00313FE0">
      <w:pPr>
        <w:ind w:firstLine="345"/>
      </w:pPr>
    </w:p>
    <w:p w:rsidR="002B5D32" w:rsidRPr="00F52957" w:rsidRDefault="007E4AEA" w:rsidP="00313FE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47A5" w:rsidRPr="00F52957">
        <w:rPr>
          <w:rFonts w:ascii="Times New Roman" w:hAnsi="Times New Roman" w:cs="Times New Roman"/>
          <w:b/>
          <w:sz w:val="24"/>
          <w:szCs w:val="24"/>
        </w:rPr>
        <w:t>.</w:t>
      </w:r>
      <w:r w:rsidR="00C7361D" w:rsidRPr="00F52957">
        <w:rPr>
          <w:rFonts w:ascii="Times New Roman" w:hAnsi="Times New Roman" w:cs="Times New Roman"/>
          <w:b/>
          <w:sz w:val="24"/>
          <w:szCs w:val="24"/>
        </w:rPr>
        <w:t>СОСТАВ, ПРАВА И ОБЯЗАННОСТИ ОРГКОМИТЕТА ФЕСТИВАЛЯ</w:t>
      </w:r>
    </w:p>
    <w:p w:rsidR="007F020D" w:rsidRPr="00F52957" w:rsidRDefault="007F020D" w:rsidP="00313FE0">
      <w:pPr>
        <w:suppressAutoHyphens w:val="0"/>
        <w:ind w:right="-454" w:firstLine="567"/>
      </w:pPr>
      <w:r w:rsidRPr="00F52957">
        <w:t>Руководство и проведение Конкурса - Фестиваля осуществляет Оргкомитет</w:t>
      </w:r>
      <w:r w:rsidRPr="00F52957">
        <w:rPr>
          <w:color w:val="000000"/>
        </w:rPr>
        <w:t xml:space="preserve"> (представители организаторов и спонсоры, руководитель</w:t>
      </w:r>
      <w:r w:rsidRPr="00F52957">
        <w:t xml:space="preserve"> режиссерско-постановочной группы), который </w:t>
      </w:r>
      <w:r w:rsidRPr="00F52957">
        <w:rPr>
          <w:color w:val="000000"/>
        </w:rPr>
        <w:t xml:space="preserve">утверждает положение и программу </w:t>
      </w:r>
      <w:r w:rsidRPr="00F52957">
        <w:t xml:space="preserve"> проведения Конкурса-Фестиваля, формирует рабочую группу, </w:t>
      </w:r>
      <w:r w:rsidRPr="00F52957">
        <w:rPr>
          <w:color w:val="000000"/>
        </w:rPr>
        <w:t>утверждает</w:t>
      </w:r>
      <w:r w:rsidRPr="00F52957">
        <w:t xml:space="preserve"> состав жюри, рассматривает заявки на участие в Фестивале, утверждает состав его участников, подводит итоги Конкурса-Фестиваля. Оргкомитет Конкурса-Фестиваля оставляет за собой право вносить изменения в отдельные пункты Положения о Фестивале и его программы.  </w:t>
      </w:r>
    </w:p>
    <w:p w:rsidR="002B5D32" w:rsidRPr="00F52957" w:rsidRDefault="007E4AEA" w:rsidP="00313FE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47A5" w:rsidRPr="007E4AEA">
        <w:rPr>
          <w:rFonts w:ascii="Times New Roman" w:hAnsi="Times New Roman" w:cs="Times New Roman"/>
          <w:b/>
          <w:sz w:val="24"/>
          <w:szCs w:val="24"/>
        </w:rPr>
        <w:t>.</w:t>
      </w:r>
      <w:r w:rsidR="00C7361D" w:rsidRPr="00F52957">
        <w:rPr>
          <w:rFonts w:ascii="Times New Roman" w:hAnsi="Times New Roman" w:cs="Times New Roman"/>
          <w:b/>
          <w:sz w:val="24"/>
          <w:szCs w:val="24"/>
        </w:rPr>
        <w:t>СОСТАВ УЧАСТНИКОВ ФЕСТИВАЛЯ</w:t>
      </w:r>
    </w:p>
    <w:p w:rsidR="002B5D32" w:rsidRPr="00F52957" w:rsidRDefault="007E4AEA" w:rsidP="00313FE0">
      <w:pPr>
        <w:pStyle w:val="ae"/>
        <w:jc w:val="left"/>
        <w:rPr>
          <w:b w:val="0"/>
          <w:sz w:val="24"/>
        </w:rPr>
      </w:pPr>
      <w:r>
        <w:rPr>
          <w:rFonts w:eastAsia="Times New Roman"/>
          <w:b w:val="0"/>
          <w:sz w:val="24"/>
        </w:rPr>
        <w:t>6</w:t>
      </w:r>
      <w:r w:rsidR="002B5D32" w:rsidRPr="00F52957">
        <w:rPr>
          <w:rFonts w:eastAsia="Times New Roman"/>
          <w:b w:val="0"/>
          <w:sz w:val="24"/>
        </w:rPr>
        <w:t xml:space="preserve">.1. </w:t>
      </w:r>
      <w:r w:rsidR="002B5D32" w:rsidRPr="00F52957">
        <w:rPr>
          <w:b w:val="0"/>
          <w:sz w:val="24"/>
        </w:rPr>
        <w:t>Участниками</w:t>
      </w:r>
      <w:r w:rsidR="002B5D32" w:rsidRPr="00F52957">
        <w:rPr>
          <w:rFonts w:eastAsia="Times New Roman"/>
          <w:b w:val="0"/>
          <w:sz w:val="24"/>
        </w:rPr>
        <w:t xml:space="preserve"> </w:t>
      </w:r>
      <w:r w:rsidR="002B5D32" w:rsidRPr="00F52957">
        <w:rPr>
          <w:b w:val="0"/>
          <w:sz w:val="24"/>
        </w:rPr>
        <w:t>Фестиваля</w:t>
      </w:r>
      <w:r w:rsidR="002B5D32" w:rsidRPr="00F52957">
        <w:rPr>
          <w:rFonts w:eastAsia="Times New Roman"/>
          <w:b w:val="0"/>
          <w:sz w:val="24"/>
        </w:rPr>
        <w:t xml:space="preserve"> </w:t>
      </w:r>
      <w:r w:rsidR="002B5D32" w:rsidRPr="00F52957">
        <w:rPr>
          <w:b w:val="0"/>
          <w:sz w:val="24"/>
        </w:rPr>
        <w:t>могут</w:t>
      </w:r>
      <w:r w:rsidR="002B5D32" w:rsidRPr="00F52957">
        <w:rPr>
          <w:rFonts w:eastAsia="Times New Roman"/>
          <w:b w:val="0"/>
          <w:sz w:val="24"/>
        </w:rPr>
        <w:t xml:space="preserve"> </w:t>
      </w:r>
      <w:r w:rsidR="002B5D32" w:rsidRPr="00F52957">
        <w:rPr>
          <w:b w:val="0"/>
          <w:sz w:val="24"/>
        </w:rPr>
        <w:t>стать</w:t>
      </w:r>
      <w:r w:rsidR="002B5D32" w:rsidRPr="00F52957">
        <w:rPr>
          <w:rFonts w:eastAsia="Times New Roman"/>
          <w:b w:val="0"/>
          <w:sz w:val="24"/>
        </w:rPr>
        <w:t xml:space="preserve"> </w:t>
      </w:r>
      <w:r w:rsidR="002B5D32" w:rsidRPr="00F52957">
        <w:rPr>
          <w:b w:val="0"/>
          <w:sz w:val="24"/>
        </w:rPr>
        <w:t>все</w:t>
      </w:r>
      <w:r w:rsidR="002B5D32" w:rsidRPr="00F52957">
        <w:rPr>
          <w:rFonts w:eastAsia="Times New Roman"/>
          <w:b w:val="0"/>
          <w:sz w:val="24"/>
        </w:rPr>
        <w:t xml:space="preserve"> </w:t>
      </w:r>
      <w:r w:rsidR="002B5D32" w:rsidRPr="00F52957">
        <w:rPr>
          <w:b w:val="0"/>
          <w:sz w:val="24"/>
        </w:rPr>
        <w:t>желающие</w:t>
      </w:r>
      <w:r w:rsidR="002B5D32" w:rsidRPr="00F52957">
        <w:rPr>
          <w:rFonts w:eastAsia="Times New Roman"/>
          <w:b w:val="0"/>
          <w:sz w:val="24"/>
        </w:rPr>
        <w:t xml:space="preserve"> </w:t>
      </w:r>
      <w:r w:rsidR="002B5D32" w:rsidRPr="00F52957">
        <w:rPr>
          <w:b w:val="0"/>
          <w:sz w:val="24"/>
        </w:rPr>
        <w:t>танцевальные</w:t>
      </w:r>
      <w:r w:rsidR="002B5D32" w:rsidRPr="00F52957">
        <w:rPr>
          <w:rFonts w:eastAsia="Times New Roman"/>
          <w:b w:val="0"/>
          <w:sz w:val="24"/>
        </w:rPr>
        <w:t xml:space="preserve"> </w:t>
      </w:r>
      <w:r w:rsidR="002B5D32" w:rsidRPr="00F52957">
        <w:rPr>
          <w:b w:val="0"/>
          <w:sz w:val="24"/>
        </w:rPr>
        <w:t>коллективы</w:t>
      </w:r>
    </w:p>
    <w:p w:rsidR="002B5D32" w:rsidRPr="00F52957" w:rsidRDefault="002B5D32" w:rsidP="00313FE0">
      <w:pPr>
        <w:pStyle w:val="ae"/>
        <w:jc w:val="left"/>
        <w:rPr>
          <w:rFonts w:eastAsia="Times New Roman"/>
          <w:b w:val="0"/>
          <w:sz w:val="24"/>
        </w:rPr>
      </w:pPr>
      <w:r w:rsidRPr="00F52957">
        <w:rPr>
          <w:b w:val="0"/>
          <w:sz w:val="24"/>
        </w:rPr>
        <w:t>и</w:t>
      </w:r>
      <w:r w:rsidRPr="00F52957">
        <w:rPr>
          <w:rFonts w:eastAsia="Times New Roman"/>
          <w:b w:val="0"/>
          <w:sz w:val="24"/>
        </w:rPr>
        <w:t xml:space="preserve"> </w:t>
      </w:r>
      <w:r w:rsidRPr="00F52957">
        <w:rPr>
          <w:b w:val="0"/>
          <w:sz w:val="24"/>
        </w:rPr>
        <w:t>сольные</w:t>
      </w:r>
      <w:r w:rsidRPr="00F52957">
        <w:rPr>
          <w:rFonts w:eastAsia="Times New Roman"/>
          <w:b w:val="0"/>
          <w:sz w:val="24"/>
        </w:rPr>
        <w:t xml:space="preserve"> </w:t>
      </w:r>
      <w:r w:rsidRPr="00F52957">
        <w:rPr>
          <w:b w:val="0"/>
          <w:sz w:val="24"/>
        </w:rPr>
        <w:t>исполнители</w:t>
      </w:r>
      <w:r w:rsidRPr="00F52957">
        <w:rPr>
          <w:rFonts w:eastAsia="Times New Roman"/>
          <w:b w:val="0"/>
          <w:sz w:val="24"/>
        </w:rPr>
        <w:t xml:space="preserve">, </w:t>
      </w:r>
      <w:r w:rsidRPr="00F52957">
        <w:rPr>
          <w:b w:val="0"/>
          <w:sz w:val="24"/>
        </w:rPr>
        <w:t>а</w:t>
      </w:r>
      <w:r w:rsidRPr="00F52957">
        <w:rPr>
          <w:rFonts w:eastAsia="Times New Roman"/>
          <w:b w:val="0"/>
          <w:bCs w:val="0"/>
          <w:sz w:val="24"/>
        </w:rPr>
        <w:t xml:space="preserve"> </w:t>
      </w:r>
      <w:r w:rsidRPr="00F52957">
        <w:rPr>
          <w:b w:val="0"/>
          <w:bCs w:val="0"/>
          <w:sz w:val="24"/>
        </w:rPr>
        <w:t>так</w:t>
      </w:r>
      <w:r w:rsidRPr="00F52957">
        <w:rPr>
          <w:rFonts w:eastAsia="Times New Roman"/>
          <w:b w:val="0"/>
          <w:bCs w:val="0"/>
          <w:sz w:val="24"/>
        </w:rPr>
        <w:t xml:space="preserve"> </w:t>
      </w:r>
      <w:r w:rsidRPr="00F52957">
        <w:rPr>
          <w:b w:val="0"/>
          <w:bCs w:val="0"/>
          <w:sz w:val="24"/>
        </w:rPr>
        <w:t>же</w:t>
      </w:r>
      <w:r w:rsidRPr="00F52957">
        <w:rPr>
          <w:rFonts w:eastAsia="Times New Roman"/>
          <w:b w:val="0"/>
          <w:bCs w:val="0"/>
          <w:sz w:val="24"/>
        </w:rPr>
        <w:t xml:space="preserve"> </w:t>
      </w:r>
      <w:r w:rsidRPr="00F52957">
        <w:rPr>
          <w:b w:val="0"/>
          <w:bCs w:val="0"/>
          <w:sz w:val="24"/>
        </w:rPr>
        <w:t>начинающие</w:t>
      </w:r>
      <w:r w:rsidRPr="00F52957">
        <w:rPr>
          <w:rFonts w:eastAsia="Times New Roman"/>
          <w:b w:val="0"/>
          <w:bCs w:val="0"/>
          <w:sz w:val="24"/>
        </w:rPr>
        <w:t xml:space="preserve"> </w:t>
      </w:r>
      <w:r w:rsidRPr="00F52957">
        <w:rPr>
          <w:b w:val="0"/>
          <w:bCs w:val="0"/>
          <w:sz w:val="24"/>
        </w:rPr>
        <w:t>в</w:t>
      </w:r>
      <w:r w:rsidRPr="00F52957">
        <w:rPr>
          <w:rFonts w:eastAsia="Times New Roman"/>
          <w:b w:val="0"/>
          <w:bCs w:val="0"/>
          <w:sz w:val="24"/>
        </w:rPr>
        <w:t xml:space="preserve"> </w:t>
      </w:r>
      <w:r w:rsidRPr="00F52957">
        <w:rPr>
          <w:b w:val="0"/>
          <w:bCs w:val="0"/>
          <w:sz w:val="24"/>
        </w:rPr>
        <w:t>области</w:t>
      </w:r>
      <w:r w:rsidRPr="00F52957">
        <w:rPr>
          <w:rFonts w:eastAsia="Times New Roman"/>
          <w:b w:val="0"/>
          <w:bCs w:val="0"/>
          <w:sz w:val="24"/>
        </w:rPr>
        <w:t xml:space="preserve"> </w:t>
      </w:r>
      <w:r w:rsidRPr="00F52957">
        <w:rPr>
          <w:b w:val="0"/>
          <w:bCs w:val="0"/>
          <w:sz w:val="24"/>
        </w:rPr>
        <w:t>искусства</w:t>
      </w:r>
      <w:r w:rsidRPr="00F52957">
        <w:rPr>
          <w:rFonts w:eastAsia="Times New Roman"/>
          <w:b w:val="0"/>
          <w:bCs w:val="0"/>
          <w:sz w:val="24"/>
        </w:rPr>
        <w:t xml:space="preserve"> </w:t>
      </w:r>
      <w:r w:rsidRPr="00F52957">
        <w:rPr>
          <w:b w:val="0"/>
          <w:bCs w:val="0"/>
          <w:sz w:val="24"/>
        </w:rPr>
        <w:t>танца</w:t>
      </w:r>
      <w:r w:rsidRPr="00F52957">
        <w:rPr>
          <w:rFonts w:eastAsia="Times New Roman"/>
          <w:b w:val="0"/>
          <w:bCs w:val="0"/>
          <w:sz w:val="24"/>
        </w:rPr>
        <w:t xml:space="preserve">, </w:t>
      </w:r>
      <w:r w:rsidRPr="00F52957">
        <w:rPr>
          <w:b w:val="0"/>
          <w:sz w:val="24"/>
        </w:rPr>
        <w:t>соответствующие</w:t>
      </w:r>
      <w:r w:rsidRPr="00F52957">
        <w:rPr>
          <w:rFonts w:eastAsia="Times New Roman"/>
          <w:b w:val="0"/>
          <w:sz w:val="24"/>
        </w:rPr>
        <w:t xml:space="preserve"> </w:t>
      </w:r>
      <w:r w:rsidRPr="00F52957">
        <w:rPr>
          <w:b w:val="0"/>
          <w:sz w:val="24"/>
        </w:rPr>
        <w:t>программным</w:t>
      </w:r>
      <w:r w:rsidRPr="00F52957">
        <w:rPr>
          <w:rFonts w:eastAsia="Times New Roman"/>
          <w:b w:val="0"/>
          <w:sz w:val="24"/>
        </w:rPr>
        <w:t xml:space="preserve"> </w:t>
      </w:r>
      <w:r w:rsidRPr="00F52957">
        <w:rPr>
          <w:b w:val="0"/>
          <w:sz w:val="24"/>
        </w:rPr>
        <w:t>требованиям</w:t>
      </w:r>
      <w:r w:rsidRPr="00F52957">
        <w:rPr>
          <w:rFonts w:eastAsia="Times New Roman"/>
          <w:b w:val="0"/>
          <w:sz w:val="24"/>
        </w:rPr>
        <w:t xml:space="preserve"> </w:t>
      </w:r>
      <w:r w:rsidRPr="00F52957">
        <w:rPr>
          <w:b w:val="0"/>
          <w:sz w:val="24"/>
        </w:rPr>
        <w:t>настоящего</w:t>
      </w:r>
      <w:r w:rsidRPr="00F52957">
        <w:rPr>
          <w:rFonts w:eastAsia="Times New Roman"/>
          <w:b w:val="0"/>
          <w:sz w:val="24"/>
        </w:rPr>
        <w:t xml:space="preserve"> </w:t>
      </w:r>
      <w:r w:rsidRPr="00F52957">
        <w:rPr>
          <w:b w:val="0"/>
          <w:sz w:val="24"/>
        </w:rPr>
        <w:t>Положения</w:t>
      </w:r>
      <w:r w:rsidRPr="00F52957">
        <w:rPr>
          <w:rFonts w:eastAsia="Times New Roman"/>
          <w:b w:val="0"/>
          <w:sz w:val="24"/>
        </w:rPr>
        <w:t>.</w:t>
      </w:r>
    </w:p>
    <w:p w:rsidR="002B5D32" w:rsidRPr="00F52957" w:rsidRDefault="007E4AEA" w:rsidP="00313FE0">
      <w:r>
        <w:t>6</w:t>
      </w:r>
      <w:r w:rsidR="002B5D32" w:rsidRPr="00F52957">
        <w:t xml:space="preserve">.2. Возраст участников </w:t>
      </w:r>
      <w:r w:rsidR="003247A5" w:rsidRPr="00F52957">
        <w:t xml:space="preserve">Фестиваля </w:t>
      </w:r>
      <w:r w:rsidR="002B5D32" w:rsidRPr="00F52957">
        <w:t>до 1</w:t>
      </w:r>
      <w:r w:rsidR="007F020D" w:rsidRPr="00F52957">
        <w:t>9 лет (включительно)</w:t>
      </w:r>
    </w:p>
    <w:p w:rsidR="007F020D" w:rsidRPr="00F52957" w:rsidRDefault="007E4AEA" w:rsidP="00313FE0">
      <w:pPr>
        <w:rPr>
          <w:bCs/>
        </w:rPr>
      </w:pPr>
      <w:r>
        <w:t>6</w:t>
      </w:r>
      <w:r w:rsidR="007F020D" w:rsidRPr="00F52957">
        <w:t>.3.</w:t>
      </w:r>
      <w:r w:rsidR="007F020D" w:rsidRPr="00F52957">
        <w:rPr>
          <w:bCs/>
        </w:rPr>
        <w:t xml:space="preserve"> В каждой номинации участники распределяются по следующим возрастным категориям:</w:t>
      </w:r>
    </w:p>
    <w:p w:rsidR="007F020D" w:rsidRPr="00F52957" w:rsidRDefault="007F020D" w:rsidP="00313FE0">
      <w:pPr>
        <w:pStyle w:val="ListParagraph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дети до 7 лет</w:t>
      </w:r>
    </w:p>
    <w:p w:rsidR="007F020D" w:rsidRPr="00F52957" w:rsidRDefault="007F020D" w:rsidP="00313FE0">
      <w:pPr>
        <w:pStyle w:val="ListParagraph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7- 9 лет</w:t>
      </w:r>
    </w:p>
    <w:p w:rsidR="007F020D" w:rsidRPr="00F52957" w:rsidRDefault="007F020D" w:rsidP="00313FE0">
      <w:pPr>
        <w:pStyle w:val="ListParagraph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10-13 лет</w:t>
      </w:r>
    </w:p>
    <w:p w:rsidR="007F020D" w:rsidRPr="00F52957" w:rsidRDefault="007F020D" w:rsidP="00313FE0">
      <w:pPr>
        <w:pStyle w:val="ListParagraph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14-16 лет</w:t>
      </w:r>
    </w:p>
    <w:p w:rsidR="007F020D" w:rsidRPr="00F52957" w:rsidRDefault="007F020D" w:rsidP="00313FE0">
      <w:pPr>
        <w:pStyle w:val="ListParagraph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18</w:t>
      </w:r>
      <w:r w:rsidR="00A4079D" w:rsidRPr="00F52957">
        <w:rPr>
          <w:rFonts w:ascii="Times New Roman" w:hAnsi="Times New Roman" w:cs="Times New Roman"/>
          <w:sz w:val="24"/>
          <w:szCs w:val="24"/>
        </w:rPr>
        <w:t>-19</w:t>
      </w:r>
      <w:r w:rsidRPr="00F5295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F020D" w:rsidRPr="00F52957" w:rsidRDefault="00A4079D" w:rsidP="00313FE0">
      <w:pPr>
        <w:pStyle w:val="ListParagraph"/>
        <w:keepLines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смешанная (от 7 до 19</w:t>
      </w:r>
      <w:r w:rsidR="007F020D" w:rsidRPr="00F52957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7F020D" w:rsidRPr="00F52957" w:rsidRDefault="007E4AEA" w:rsidP="00313FE0">
      <w:pPr>
        <w:jc w:val="both"/>
        <w:rPr>
          <w:bCs/>
        </w:rPr>
      </w:pPr>
      <w:r>
        <w:t>6</w:t>
      </w:r>
      <w:r w:rsidR="007F020D" w:rsidRPr="00F52957">
        <w:t>.4.</w:t>
      </w:r>
      <w:r w:rsidR="007F020D" w:rsidRPr="00F52957">
        <w:rPr>
          <w:b/>
          <w:lang w:val="uk-UA"/>
        </w:rPr>
        <w:t xml:space="preserve"> </w:t>
      </w:r>
      <w:r w:rsidR="007F020D" w:rsidRPr="00F52957">
        <w:rPr>
          <w:lang w:val="uk-UA"/>
        </w:rPr>
        <w:t>Танцевальные формы:</w:t>
      </w:r>
    </w:p>
    <w:p w:rsidR="007F020D" w:rsidRPr="00F52957" w:rsidRDefault="007F020D" w:rsidP="00313FE0">
      <w:pPr>
        <w:pStyle w:val="ListParagraph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соло (1 участник);</w:t>
      </w:r>
    </w:p>
    <w:p w:rsidR="007F020D" w:rsidRPr="00F52957" w:rsidRDefault="007F020D" w:rsidP="00313FE0">
      <w:pPr>
        <w:pStyle w:val="ListParagraph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дуэт или пара (2 участника);</w:t>
      </w:r>
    </w:p>
    <w:p w:rsidR="007F020D" w:rsidRPr="00F52957" w:rsidRDefault="007F020D" w:rsidP="00313FE0">
      <w:pPr>
        <w:pStyle w:val="ListParagraph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миниатюра - малая форма (3-7 участников);</w:t>
      </w:r>
    </w:p>
    <w:p w:rsidR="007F020D" w:rsidRPr="00002776" w:rsidRDefault="007F020D" w:rsidP="00313FE0">
      <w:pPr>
        <w:pStyle w:val="ListParagraph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color w:val="000000"/>
          <w:sz w:val="24"/>
          <w:szCs w:val="24"/>
        </w:rPr>
        <w:t>ансамбли (8 и более участников)</w:t>
      </w:r>
    </w:p>
    <w:p w:rsidR="00002776" w:rsidRDefault="00002776" w:rsidP="00002776">
      <w:pPr>
        <w:pStyle w:val="ListParagraph"/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02776" w:rsidRDefault="00002776" w:rsidP="00002776">
      <w:pPr>
        <w:jc w:val="both"/>
        <w:rPr>
          <w:b/>
        </w:rPr>
      </w:pPr>
      <w:r>
        <w:rPr>
          <w:b/>
        </w:rPr>
        <w:t>Состав участников в номинациях: соло, дуэт, трио, миниатюра – не меняется!!!!!!</w:t>
      </w:r>
    </w:p>
    <w:p w:rsidR="00002776" w:rsidRPr="00F52957" w:rsidRDefault="00002776" w:rsidP="00002776">
      <w:pPr>
        <w:pStyle w:val="ListParagraph"/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20D" w:rsidRPr="00F52957" w:rsidRDefault="007E4AEA" w:rsidP="00313FE0">
      <w:pPr>
        <w:jc w:val="both"/>
      </w:pPr>
      <w:r>
        <w:t>6</w:t>
      </w:r>
      <w:r w:rsidR="007F020D" w:rsidRPr="00F52957">
        <w:t xml:space="preserve">.5. Время композиции: </w:t>
      </w:r>
    </w:p>
    <w:p w:rsidR="007F020D" w:rsidRPr="00F52957" w:rsidRDefault="007F020D" w:rsidP="00313FE0">
      <w:pPr>
        <w:numPr>
          <w:ilvl w:val="0"/>
          <w:numId w:val="7"/>
        </w:numPr>
        <w:suppressAutoHyphens w:val="0"/>
        <w:ind w:left="1210" w:hanging="330"/>
        <w:jc w:val="both"/>
      </w:pPr>
      <w:r w:rsidRPr="00F52957">
        <w:t>Соло, дуэт — не более  2.00 мин.</w:t>
      </w:r>
    </w:p>
    <w:p w:rsidR="007F020D" w:rsidRPr="00F52957" w:rsidRDefault="007F020D" w:rsidP="00313FE0">
      <w:pPr>
        <w:numPr>
          <w:ilvl w:val="0"/>
          <w:numId w:val="7"/>
        </w:numPr>
        <w:suppressAutoHyphens w:val="0"/>
        <w:ind w:left="1210" w:hanging="330"/>
        <w:jc w:val="both"/>
      </w:pPr>
      <w:r w:rsidRPr="00F52957">
        <w:t>Малая форма — не более 3.00 мин.</w:t>
      </w:r>
    </w:p>
    <w:p w:rsidR="007F020D" w:rsidRPr="00F52957" w:rsidRDefault="007F020D" w:rsidP="00313FE0">
      <w:pPr>
        <w:numPr>
          <w:ilvl w:val="0"/>
          <w:numId w:val="7"/>
        </w:numPr>
        <w:suppressAutoHyphens w:val="0"/>
        <w:ind w:left="1210" w:hanging="330"/>
        <w:jc w:val="both"/>
      </w:pPr>
      <w:r w:rsidRPr="00F52957">
        <w:t xml:space="preserve">Ансамбль и команды — не более 4.00 мин. </w:t>
      </w:r>
    </w:p>
    <w:p w:rsidR="007F020D" w:rsidRPr="00F52957" w:rsidRDefault="007E4AEA" w:rsidP="00313FE0">
      <w:pPr>
        <w:jc w:val="both"/>
      </w:pPr>
      <w:r>
        <w:t>6</w:t>
      </w:r>
      <w:r w:rsidR="007F020D" w:rsidRPr="00F52957">
        <w:t>.6. Участник, либо коллектив, имеет право участвовать в нескольких номинациях с условием предоставления отдельной анкеты-заявки на каждую номинацию</w:t>
      </w:r>
    </w:p>
    <w:p w:rsidR="007F020D" w:rsidRPr="00F52957" w:rsidRDefault="007E4AEA" w:rsidP="00313FE0">
      <w:r>
        <w:t>6</w:t>
      </w:r>
      <w:r w:rsidR="007F020D" w:rsidRPr="00F52957">
        <w:t xml:space="preserve">.7. В каждой номинации может быть до 10% участников из другой возрастной группы. </w:t>
      </w:r>
    </w:p>
    <w:p w:rsidR="007F020D" w:rsidRPr="00F52957" w:rsidRDefault="007E4AEA" w:rsidP="00313FE0">
      <w:pPr>
        <w:jc w:val="both"/>
      </w:pPr>
      <w:r>
        <w:lastRenderedPageBreak/>
        <w:t>6</w:t>
      </w:r>
      <w:r w:rsidR="007F020D" w:rsidRPr="00F52957">
        <w:t>.8. Возраст участников может быть проверен председателем жюри или орг.комитетом</w:t>
      </w:r>
      <w:r w:rsidR="007F020D" w:rsidRPr="00F52957">
        <w:br/>
      </w:r>
      <w:r>
        <w:t>6</w:t>
      </w:r>
      <w:r w:rsidR="007F020D" w:rsidRPr="00F52957">
        <w:t>.9. Замена репертуара разрешена до дня общей регистрации участников, далее она осуществляется по согласованию с оргкомитетом на месте выступления.</w:t>
      </w:r>
    </w:p>
    <w:p w:rsidR="007E4AEA" w:rsidRDefault="007E4AEA" w:rsidP="00313FE0">
      <w:pPr>
        <w:jc w:val="both"/>
        <w:rPr>
          <w:i/>
        </w:rPr>
      </w:pPr>
    </w:p>
    <w:p w:rsidR="00173D8A" w:rsidRDefault="00173D8A" w:rsidP="00313FE0">
      <w:pPr>
        <w:jc w:val="both"/>
        <w:rPr>
          <w:i/>
        </w:rPr>
      </w:pPr>
    </w:p>
    <w:p w:rsidR="003A3561" w:rsidRPr="00FE0595" w:rsidRDefault="007E4AEA" w:rsidP="00313FE0">
      <w:pPr>
        <w:jc w:val="both"/>
        <w:rPr>
          <w:b/>
        </w:rPr>
      </w:pPr>
      <w:r w:rsidRPr="00156F3D">
        <w:t>6</w:t>
      </w:r>
      <w:r w:rsidR="003A3561" w:rsidRPr="00156F3D">
        <w:t>.</w:t>
      </w:r>
      <w:r w:rsidR="00156F3D" w:rsidRPr="00156F3D">
        <w:t>10</w:t>
      </w:r>
      <w:r w:rsidR="003A3561" w:rsidRPr="00156F3D">
        <w:t>.</w:t>
      </w:r>
      <w:r w:rsidR="003A3561" w:rsidRPr="00FE0595">
        <w:rPr>
          <w:b/>
        </w:rPr>
        <w:t>Участники  должны иметь:</w:t>
      </w:r>
    </w:p>
    <w:p w:rsidR="003A3561" w:rsidRPr="00F52957" w:rsidRDefault="003A3561" w:rsidP="007E4AEA">
      <w:pPr>
        <w:numPr>
          <w:ilvl w:val="0"/>
          <w:numId w:val="23"/>
        </w:numPr>
      </w:pPr>
      <w:r w:rsidRPr="00F52957">
        <w:t xml:space="preserve">Справку или страховку от клещевого энцефалита (оригинал) </w:t>
      </w:r>
    </w:p>
    <w:p w:rsidR="003A3561" w:rsidRPr="00F52957" w:rsidRDefault="003A3561" w:rsidP="007E4AEA">
      <w:pPr>
        <w:numPr>
          <w:ilvl w:val="0"/>
          <w:numId w:val="23"/>
        </w:numPr>
      </w:pPr>
      <w:r w:rsidRPr="00F52957">
        <w:t xml:space="preserve">Свидетельство о рождении ребенка или паспорт (копия) </w:t>
      </w:r>
    </w:p>
    <w:p w:rsidR="003A3561" w:rsidRPr="00F52957" w:rsidRDefault="003A3561" w:rsidP="007E4AEA">
      <w:pPr>
        <w:numPr>
          <w:ilvl w:val="0"/>
          <w:numId w:val="23"/>
        </w:numPr>
      </w:pPr>
      <w:r w:rsidRPr="00F52957">
        <w:t xml:space="preserve">Медицинскую справку о состоянии здоровья ребенка формы 079У </w:t>
      </w:r>
    </w:p>
    <w:p w:rsidR="003A3561" w:rsidRPr="00F52957" w:rsidRDefault="003A3561" w:rsidP="007E4AEA">
      <w:pPr>
        <w:numPr>
          <w:ilvl w:val="0"/>
          <w:numId w:val="23"/>
        </w:numPr>
      </w:pPr>
      <w:r w:rsidRPr="00F52957">
        <w:t xml:space="preserve">Справку об отсутствии контакта с инфекционными больными (за 3 дня до начала Смены) </w:t>
      </w:r>
    </w:p>
    <w:p w:rsidR="003A3561" w:rsidRPr="00F52957" w:rsidRDefault="003A3561" w:rsidP="007E4AEA">
      <w:pPr>
        <w:numPr>
          <w:ilvl w:val="0"/>
          <w:numId w:val="23"/>
        </w:numPr>
      </w:pPr>
      <w:r w:rsidRPr="00F52957">
        <w:t xml:space="preserve">Страховой медицинский полис (оригинал) </w:t>
      </w:r>
    </w:p>
    <w:p w:rsidR="003A3561" w:rsidRPr="00F52957" w:rsidRDefault="003A3561" w:rsidP="007E4AEA">
      <w:pPr>
        <w:numPr>
          <w:ilvl w:val="0"/>
          <w:numId w:val="23"/>
        </w:numPr>
      </w:pPr>
      <w:r w:rsidRPr="00F52957">
        <w:t xml:space="preserve">Прививочный сертификат (копия) </w:t>
      </w:r>
    </w:p>
    <w:p w:rsidR="002B5D32" w:rsidRPr="00F52957" w:rsidRDefault="00FE0595" w:rsidP="00313FE0">
      <w:pPr>
        <w:jc w:val="center"/>
      </w:pPr>
      <w:r>
        <w:t>7</w:t>
      </w:r>
      <w:r w:rsidR="00F130F0" w:rsidRPr="00F52957">
        <w:t xml:space="preserve">. </w:t>
      </w:r>
      <w:r w:rsidR="007F020D" w:rsidRPr="00F52957">
        <w:rPr>
          <w:b/>
        </w:rPr>
        <w:t>НОМИНАЦИИ ФЕСТИВАЛЯ</w:t>
      </w:r>
      <w:r w:rsidR="002B5D32" w:rsidRPr="00F52957">
        <w:rPr>
          <w:b/>
        </w:rPr>
        <w:t>:</w:t>
      </w:r>
    </w:p>
    <w:p w:rsidR="003B16A7" w:rsidRPr="00F52957" w:rsidRDefault="00F60207" w:rsidP="00313FE0">
      <w:pPr>
        <w:suppressAutoHyphens w:val="0"/>
      </w:pPr>
      <w:r>
        <w:rPr>
          <w:b/>
        </w:rPr>
        <w:t>7</w:t>
      </w:r>
      <w:r w:rsidR="0025530A" w:rsidRPr="00F52957">
        <w:rPr>
          <w:b/>
        </w:rPr>
        <w:t>.1.</w:t>
      </w:r>
      <w:r w:rsidR="0025530A" w:rsidRPr="00F52957">
        <w:rPr>
          <w:b/>
          <w:u w:val="single"/>
        </w:rPr>
        <w:t xml:space="preserve"> </w:t>
      </w:r>
      <w:r w:rsidR="003B16A7" w:rsidRPr="00F52957">
        <w:rPr>
          <w:b/>
          <w:u w:val="single"/>
        </w:rPr>
        <w:t>АНСАМБЛЬ</w:t>
      </w:r>
      <w:r w:rsidR="003B16A7" w:rsidRPr="00F52957">
        <w:rPr>
          <w:b/>
        </w:rPr>
        <w:t xml:space="preserve"> </w:t>
      </w:r>
      <w:r w:rsidR="003B16A7" w:rsidRPr="00F52957">
        <w:t>(</w:t>
      </w:r>
      <w:r w:rsidR="003B16A7" w:rsidRPr="00F52957">
        <w:rPr>
          <w:color w:val="000000"/>
        </w:rPr>
        <w:t xml:space="preserve">эстрадный, современный, классический, неоклассика, народный, народный </w:t>
      </w:r>
    </w:p>
    <w:p w:rsidR="003B16A7" w:rsidRPr="00F52957" w:rsidRDefault="003B16A7" w:rsidP="00313FE0">
      <w:r w:rsidRPr="00F52957">
        <w:rPr>
          <w:color w:val="000000"/>
        </w:rPr>
        <w:t xml:space="preserve">(стилизация), бально- спортивный, </w:t>
      </w:r>
      <w:r w:rsidR="00F130F0" w:rsidRPr="00F52957">
        <w:rPr>
          <w:color w:val="000000"/>
        </w:rPr>
        <w:t xml:space="preserve">национальный, </w:t>
      </w:r>
      <w:r w:rsidRPr="00F52957">
        <w:rPr>
          <w:color w:val="000000"/>
        </w:rPr>
        <w:t>детский игровой танец)</w:t>
      </w:r>
    </w:p>
    <w:p w:rsidR="003B16A7" w:rsidRPr="00F52957" w:rsidRDefault="00F60207" w:rsidP="00313FE0">
      <w:pPr>
        <w:suppressAutoHyphens w:val="0"/>
        <w:rPr>
          <w:color w:val="000000"/>
        </w:rPr>
      </w:pPr>
      <w:r>
        <w:rPr>
          <w:b/>
          <w:u w:val="single"/>
        </w:rPr>
        <w:t>7</w:t>
      </w:r>
      <w:r w:rsidR="0025530A" w:rsidRPr="00F52957">
        <w:rPr>
          <w:b/>
          <w:u w:val="single"/>
        </w:rPr>
        <w:t xml:space="preserve">.2. </w:t>
      </w:r>
      <w:r w:rsidR="003B16A7" w:rsidRPr="00F52957">
        <w:rPr>
          <w:b/>
          <w:u w:val="single"/>
        </w:rPr>
        <w:t>СОЛО, ДУЭТ, ТРИО, МИНИАТЮРА</w:t>
      </w:r>
      <w:r w:rsidR="003B16A7" w:rsidRPr="00F52957">
        <w:rPr>
          <w:b/>
          <w:i/>
        </w:rPr>
        <w:t xml:space="preserve"> </w:t>
      </w:r>
      <w:r w:rsidR="003B16A7" w:rsidRPr="00F52957">
        <w:t>(</w:t>
      </w:r>
      <w:r w:rsidR="003B16A7" w:rsidRPr="00F52957">
        <w:rPr>
          <w:color w:val="000000"/>
        </w:rPr>
        <w:t xml:space="preserve">эстрадный, современный, классический, неоклассика, </w:t>
      </w:r>
    </w:p>
    <w:p w:rsidR="003B16A7" w:rsidRPr="00F52957" w:rsidRDefault="003B16A7" w:rsidP="00313FE0">
      <w:pPr>
        <w:rPr>
          <w:color w:val="000000"/>
        </w:rPr>
      </w:pPr>
      <w:r w:rsidRPr="00F52957">
        <w:rPr>
          <w:color w:val="000000"/>
        </w:rPr>
        <w:t>н</w:t>
      </w:r>
      <w:r w:rsidRPr="00F52957">
        <w:rPr>
          <w:color w:val="000000"/>
        </w:rPr>
        <w:t>а</w:t>
      </w:r>
      <w:r w:rsidRPr="00F52957">
        <w:rPr>
          <w:color w:val="000000"/>
        </w:rPr>
        <w:t xml:space="preserve">родный, народный (стилизация), бально-спортивный, </w:t>
      </w:r>
      <w:r w:rsidR="00F130F0" w:rsidRPr="00F52957">
        <w:rPr>
          <w:color w:val="000000"/>
        </w:rPr>
        <w:t xml:space="preserve">национальный, </w:t>
      </w:r>
      <w:r w:rsidRPr="00F52957">
        <w:rPr>
          <w:color w:val="000000"/>
        </w:rPr>
        <w:t>детский игровой танец)</w:t>
      </w:r>
    </w:p>
    <w:p w:rsidR="00F130F0" w:rsidRPr="00F52957" w:rsidRDefault="00F60207" w:rsidP="00313FE0">
      <w:pPr>
        <w:pStyle w:val="ListParagraph"/>
        <w:keepLine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5530A" w:rsidRPr="00F52957">
        <w:rPr>
          <w:rFonts w:ascii="Times New Roman" w:hAnsi="Times New Roman" w:cs="Times New Roman"/>
          <w:b/>
          <w:sz w:val="24"/>
          <w:szCs w:val="24"/>
          <w:u w:val="single"/>
        </w:rPr>
        <w:t xml:space="preserve">.3. </w:t>
      </w:r>
      <w:r w:rsidR="00F130F0" w:rsidRPr="00F529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SHOW</w:t>
      </w:r>
      <w:r w:rsidR="00F130F0" w:rsidRPr="00F529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30F0" w:rsidRPr="00F529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DANCE</w:t>
      </w:r>
      <w:r w:rsidR="00F130F0" w:rsidRPr="00F5295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130F0" w:rsidRPr="00F52957">
        <w:rPr>
          <w:rFonts w:ascii="Times New Roman" w:hAnsi="Times New Roman" w:cs="Times New Roman"/>
          <w:sz w:val="24"/>
          <w:szCs w:val="24"/>
        </w:rPr>
        <w:t xml:space="preserve"> (от 7 и старше ).  </w:t>
      </w:r>
      <w:r w:rsidR="00F130F0" w:rsidRPr="00F52957">
        <w:rPr>
          <w:rFonts w:ascii="Times New Roman" w:hAnsi="Times New Roman" w:cs="Times New Roman"/>
          <w:i/>
          <w:sz w:val="24"/>
          <w:szCs w:val="24"/>
        </w:rPr>
        <w:t>Танцевальное Шоу</w:t>
      </w:r>
      <w:r w:rsidR="00F130F0" w:rsidRPr="00F529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130F0" w:rsidRPr="00F52957">
        <w:rPr>
          <w:rFonts w:ascii="Times New Roman" w:hAnsi="Times New Roman" w:cs="Times New Roman"/>
          <w:sz w:val="24"/>
          <w:szCs w:val="24"/>
          <w:lang w:eastAsia="ru-RU"/>
        </w:rPr>
        <w:t>номинация современной хореографии, где  главное – зрелищность,</w:t>
      </w:r>
      <w:r w:rsidR="00F130F0" w:rsidRPr="00F52957">
        <w:rPr>
          <w:rFonts w:ascii="Times New Roman" w:hAnsi="Times New Roman" w:cs="Times New Roman"/>
          <w:sz w:val="24"/>
          <w:szCs w:val="24"/>
        </w:rPr>
        <w:t xml:space="preserve"> целостность идеи номера, сюжета, музыкального материала, костюмов и хореографии.  </w:t>
      </w:r>
      <w:r w:rsidR="00F130F0" w:rsidRPr="00F52957">
        <w:rPr>
          <w:rFonts w:ascii="Times New Roman" w:hAnsi="Times New Roman" w:cs="Times New Roman"/>
          <w:sz w:val="24"/>
          <w:szCs w:val="24"/>
          <w:lang w:eastAsia="ru-RU"/>
        </w:rPr>
        <w:t xml:space="preserve"> (яркое, красочное, захватывающие представление, развлекательная программа).</w:t>
      </w:r>
    </w:p>
    <w:p w:rsidR="00F130F0" w:rsidRPr="00F52957" w:rsidRDefault="00F130F0" w:rsidP="00313FE0">
      <w:pPr>
        <w:pStyle w:val="ListParagraph"/>
        <w:numPr>
          <w:ilvl w:val="0"/>
          <w:numId w:val="9"/>
        </w:numPr>
        <w:tabs>
          <w:tab w:val="clear" w:pos="1240"/>
          <w:tab w:val="num" w:pos="720"/>
        </w:tabs>
        <w:suppressAutoHyphens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b/>
          <w:sz w:val="24"/>
          <w:szCs w:val="24"/>
        </w:rPr>
        <w:t>«</w:t>
      </w:r>
      <w:r w:rsidRPr="00F52957">
        <w:rPr>
          <w:rFonts w:ascii="Times New Roman" w:hAnsi="Times New Roman" w:cs="Times New Roman"/>
          <w:b/>
          <w:sz w:val="24"/>
          <w:szCs w:val="24"/>
          <w:lang w:val="en-US"/>
        </w:rPr>
        <w:t>Street</w:t>
      </w:r>
      <w:r w:rsidRPr="00F52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957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F52957">
        <w:rPr>
          <w:rFonts w:ascii="Times New Roman" w:hAnsi="Times New Roman" w:cs="Times New Roman"/>
          <w:sz w:val="24"/>
          <w:szCs w:val="24"/>
        </w:rPr>
        <w:t xml:space="preserve">» (танцевальное шоу команд </w:t>
      </w:r>
      <w:r w:rsidRPr="00F52957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F52957">
        <w:rPr>
          <w:rFonts w:ascii="Times New Roman" w:hAnsi="Times New Roman" w:cs="Times New Roman"/>
          <w:sz w:val="24"/>
          <w:szCs w:val="24"/>
        </w:rPr>
        <w:t xml:space="preserve"> </w:t>
      </w:r>
      <w:r w:rsidRPr="00F52957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F52957">
        <w:rPr>
          <w:rFonts w:ascii="Times New Roman" w:hAnsi="Times New Roman" w:cs="Times New Roman"/>
          <w:sz w:val="24"/>
          <w:szCs w:val="24"/>
        </w:rPr>
        <w:t>, с использованием стилей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hip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hop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breaking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popping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locking</w:t>
      </w:r>
      <w:r w:rsidRPr="00F5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</w:t>
      </w:r>
      <w:r w:rsidRPr="00F52957">
        <w:rPr>
          <w:rFonts w:ascii="Times New Roman" w:hAnsi="Times New Roman" w:cs="Times New Roman"/>
          <w:sz w:val="24"/>
          <w:szCs w:val="24"/>
        </w:rPr>
        <w:t>)</w:t>
      </w:r>
    </w:p>
    <w:p w:rsidR="00F130F0" w:rsidRPr="00F52957" w:rsidRDefault="00F130F0" w:rsidP="00313FE0">
      <w:pPr>
        <w:pStyle w:val="ListParagraph"/>
        <w:numPr>
          <w:ilvl w:val="0"/>
          <w:numId w:val="9"/>
        </w:numPr>
        <w:tabs>
          <w:tab w:val="clear" w:pos="1240"/>
          <w:tab w:val="num" w:pos="720"/>
        </w:tabs>
        <w:suppressAutoHyphens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2957">
        <w:rPr>
          <w:rFonts w:ascii="Times New Roman" w:hAnsi="Times New Roman" w:cs="Times New Roman"/>
          <w:b/>
          <w:sz w:val="24"/>
          <w:szCs w:val="24"/>
        </w:rPr>
        <w:t>«</w:t>
      </w:r>
      <w:r w:rsidRPr="00F52957">
        <w:rPr>
          <w:rFonts w:ascii="Times New Roman" w:hAnsi="Times New Roman" w:cs="Times New Roman"/>
          <w:b/>
          <w:sz w:val="24"/>
          <w:szCs w:val="24"/>
          <w:lang w:val="en-US"/>
        </w:rPr>
        <w:t>Best</w:t>
      </w:r>
      <w:r w:rsidRPr="00F52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957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F52957">
        <w:rPr>
          <w:rFonts w:ascii="Times New Roman" w:hAnsi="Times New Roman" w:cs="Times New Roman"/>
          <w:b/>
          <w:sz w:val="24"/>
          <w:szCs w:val="24"/>
        </w:rPr>
        <w:t>»</w:t>
      </w:r>
      <w:r w:rsidRPr="00F52957">
        <w:rPr>
          <w:rFonts w:ascii="Times New Roman" w:hAnsi="Times New Roman" w:cs="Times New Roman"/>
          <w:sz w:val="24"/>
          <w:szCs w:val="24"/>
        </w:rPr>
        <w:t xml:space="preserve"> (танцевальное шоу с использованием эстрадного, современного танца, </w:t>
      </w:r>
    </w:p>
    <w:p w:rsidR="00F130F0" w:rsidRPr="00F52957" w:rsidRDefault="00F130F0" w:rsidP="00313FE0">
      <w:pPr>
        <w:pStyle w:val="ListParagraph"/>
        <w:numPr>
          <w:ilvl w:val="0"/>
          <w:numId w:val="9"/>
        </w:numPr>
        <w:tabs>
          <w:tab w:val="clear" w:pos="12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свобо</w:t>
      </w:r>
      <w:r w:rsidRPr="00F52957">
        <w:rPr>
          <w:rFonts w:ascii="Times New Roman" w:hAnsi="Times New Roman" w:cs="Times New Roman"/>
          <w:sz w:val="24"/>
          <w:szCs w:val="24"/>
        </w:rPr>
        <w:t>д</w:t>
      </w:r>
      <w:r w:rsidRPr="00F52957">
        <w:rPr>
          <w:rFonts w:ascii="Times New Roman" w:hAnsi="Times New Roman" w:cs="Times New Roman"/>
          <w:sz w:val="24"/>
          <w:szCs w:val="24"/>
        </w:rPr>
        <w:t>ной пластики, стилизации народного танца, восточного танца, бального-спортивного, национального танца  и т.д).</w:t>
      </w:r>
    </w:p>
    <w:p w:rsidR="00F130F0" w:rsidRPr="00F52957" w:rsidRDefault="00F60207" w:rsidP="00313FE0">
      <w:pPr>
        <w:suppressAutoHyphens w:val="0"/>
      </w:pPr>
      <w:r>
        <w:rPr>
          <w:b/>
          <w:u w:val="single"/>
        </w:rPr>
        <w:t>7</w:t>
      </w:r>
      <w:r w:rsidR="0025530A" w:rsidRPr="00F52957">
        <w:rPr>
          <w:b/>
          <w:u w:val="single"/>
        </w:rPr>
        <w:t xml:space="preserve">.4. </w:t>
      </w:r>
      <w:r w:rsidR="00F130F0" w:rsidRPr="00F52957">
        <w:rPr>
          <w:b/>
          <w:u w:val="single"/>
        </w:rPr>
        <w:t>НАЧИНАЮЩИЕ</w:t>
      </w:r>
      <w:r w:rsidR="00F130F0" w:rsidRPr="00F52957">
        <w:t xml:space="preserve"> (</w:t>
      </w:r>
      <w:r w:rsidR="00F130F0" w:rsidRPr="00F52957">
        <w:rPr>
          <w:color w:val="000000"/>
        </w:rPr>
        <w:t xml:space="preserve">эстрадный, современный, классический, неоклассика, народный, народный </w:t>
      </w:r>
    </w:p>
    <w:p w:rsidR="00F130F0" w:rsidRPr="00F52957" w:rsidRDefault="00F130F0" w:rsidP="00313FE0">
      <w:r w:rsidRPr="00F52957">
        <w:t>(стилизация), бально- спортивный, национальный, детский игровой танец)</w:t>
      </w:r>
    </w:p>
    <w:p w:rsidR="00E03159" w:rsidRPr="00F52957" w:rsidRDefault="00F60207" w:rsidP="00313FE0">
      <w:pPr>
        <w:pStyle w:val="ListParagraph"/>
        <w:keepLine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5530A" w:rsidRPr="00F52957">
        <w:rPr>
          <w:rFonts w:ascii="Times New Roman" w:hAnsi="Times New Roman" w:cs="Times New Roman"/>
          <w:b/>
          <w:sz w:val="24"/>
          <w:szCs w:val="24"/>
          <w:u w:val="single"/>
        </w:rPr>
        <w:t xml:space="preserve">.5. </w:t>
      </w:r>
      <w:r w:rsidR="00E03159" w:rsidRPr="00F52957">
        <w:rPr>
          <w:rFonts w:ascii="Times New Roman" w:hAnsi="Times New Roman" w:cs="Times New Roman"/>
          <w:b/>
          <w:sz w:val="24"/>
          <w:szCs w:val="24"/>
          <w:u w:val="single"/>
        </w:rPr>
        <w:t>СПЕЦИАЛЬНАЯ НОМИНАЦИЯ:</w:t>
      </w:r>
    </w:p>
    <w:p w:rsidR="00E03159" w:rsidRPr="00F52957" w:rsidRDefault="00E03159" w:rsidP="00313FE0">
      <w:pPr>
        <w:pStyle w:val="ListParagraph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«БУДУЮЩЕЕ АЛТАЯ» - детский игровой танец (свободный стиль)</w:t>
      </w:r>
    </w:p>
    <w:p w:rsidR="00E03159" w:rsidRPr="00F52957" w:rsidRDefault="00E03159" w:rsidP="00313FE0">
      <w:pPr>
        <w:pStyle w:val="ListParagraph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 xml:space="preserve">дети до </w:t>
      </w:r>
      <w:r w:rsidR="00BA1B30" w:rsidRPr="00F52957">
        <w:rPr>
          <w:rFonts w:ascii="Times New Roman" w:hAnsi="Times New Roman" w:cs="Times New Roman"/>
          <w:sz w:val="24"/>
          <w:szCs w:val="24"/>
        </w:rPr>
        <w:t>7</w:t>
      </w:r>
      <w:r w:rsidRPr="00F5295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03159" w:rsidRPr="00F52957" w:rsidRDefault="00E03159" w:rsidP="00313FE0">
      <w:pPr>
        <w:pStyle w:val="ListParagraph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«ТАНЦЕВАЛЬНЫЙ БУМ»-конкурс балетмейстерских работ</w:t>
      </w:r>
    </w:p>
    <w:p w:rsidR="00E03159" w:rsidRPr="00F52957" w:rsidRDefault="00E03159" w:rsidP="00313FE0">
      <w:pPr>
        <w:pStyle w:val="ListParagraph"/>
        <w:keepLines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 xml:space="preserve">смешанная  (от 7 до </w:t>
      </w:r>
      <w:r w:rsidRPr="00F52957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F52957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03159" w:rsidRPr="00F52957" w:rsidRDefault="00E03159" w:rsidP="00313FE0">
      <w:pPr>
        <w:pStyle w:val="ListParagraph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«</w:t>
      </w:r>
      <w:r w:rsidR="00D62512">
        <w:rPr>
          <w:rFonts w:ascii="Times New Roman" w:hAnsi="Times New Roman" w:cs="Times New Roman"/>
          <w:sz w:val="24"/>
          <w:szCs w:val="24"/>
        </w:rPr>
        <w:t>ДЕБЮТ</w:t>
      </w:r>
      <w:r w:rsidRPr="00F52957">
        <w:rPr>
          <w:rFonts w:ascii="Times New Roman" w:hAnsi="Times New Roman" w:cs="Times New Roman"/>
          <w:sz w:val="24"/>
          <w:szCs w:val="24"/>
        </w:rPr>
        <w:t>»  (начинающие коллективы)</w:t>
      </w:r>
    </w:p>
    <w:p w:rsidR="00E03159" w:rsidRPr="00F52957" w:rsidRDefault="00E03159" w:rsidP="00313FE0">
      <w:pPr>
        <w:pStyle w:val="ListParagraph"/>
        <w:keepLines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 xml:space="preserve">смешанная (от 7 до </w:t>
      </w:r>
      <w:r w:rsidRPr="00F52957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F52957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03159" w:rsidRPr="00F52957" w:rsidRDefault="00E03159" w:rsidP="00313FE0">
      <w:pPr>
        <w:pStyle w:val="ListParagraph"/>
        <w:keepLines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«ТАНЦЫ НАРОДОВ МИРА» - танцы народов мира</w:t>
      </w:r>
    </w:p>
    <w:p w:rsidR="00F60207" w:rsidRDefault="00F60207" w:rsidP="00F60207">
      <w:pPr>
        <w:pStyle w:val="31"/>
        <w:rPr>
          <w:b/>
          <w:i/>
          <w:sz w:val="24"/>
          <w:szCs w:val="24"/>
        </w:rPr>
      </w:pPr>
    </w:p>
    <w:p w:rsidR="00F60207" w:rsidRPr="00F95EFC" w:rsidRDefault="00F60207" w:rsidP="00F60207">
      <w:pPr>
        <w:pStyle w:val="31"/>
        <w:rPr>
          <w:b/>
          <w:i/>
          <w:sz w:val="24"/>
          <w:szCs w:val="24"/>
        </w:rPr>
      </w:pPr>
      <w:r w:rsidRPr="00F95EFC">
        <w:rPr>
          <w:b/>
          <w:i/>
          <w:sz w:val="24"/>
          <w:szCs w:val="24"/>
        </w:rPr>
        <w:t>Основные критерии оценки: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num" w:pos="840"/>
        </w:tabs>
        <w:suppressAutoHyphens w:val="0"/>
        <w:ind w:left="720"/>
      </w:pPr>
      <w:r w:rsidRPr="00F95EFC">
        <w:t>зрелищность;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num" w:pos="840"/>
        </w:tabs>
        <w:suppressAutoHyphens w:val="0"/>
        <w:ind w:left="720"/>
      </w:pPr>
      <w:r w:rsidRPr="00F95EFC">
        <w:t>художественная цельность композиции;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num" w:pos="840"/>
        </w:tabs>
        <w:suppressAutoHyphens w:val="0"/>
        <w:ind w:left="720"/>
      </w:pPr>
      <w:r w:rsidRPr="00F95EFC">
        <w:t>стиль, имидж, оригинальность номера;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num" w:pos="840"/>
        </w:tabs>
        <w:suppressAutoHyphens w:val="0"/>
        <w:ind w:left="720"/>
      </w:pPr>
      <w:r w:rsidRPr="00F95EFC">
        <w:t>исполнительское мастерство;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num" w:pos="840"/>
        </w:tabs>
        <w:suppressAutoHyphens w:val="0"/>
        <w:ind w:left="720"/>
      </w:pPr>
      <w:r w:rsidRPr="00F95EFC">
        <w:t>сценическая культура;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num" w:pos="840"/>
        </w:tabs>
        <w:suppressAutoHyphens w:val="0"/>
        <w:ind w:left="720"/>
      </w:pPr>
      <w:r w:rsidRPr="00F95EFC">
        <w:t>наличие костюмов;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num" w:pos="840"/>
        </w:tabs>
        <w:suppressAutoHyphens w:val="0"/>
        <w:ind w:left="720"/>
      </w:pPr>
      <w:r w:rsidRPr="00F95EFC">
        <w:t xml:space="preserve">эмоциональность показательных выступлений шоу – программ; 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320"/>
        </w:tabs>
        <w:suppressAutoHyphens w:val="0"/>
        <w:ind w:left="720"/>
      </w:pPr>
      <w:r w:rsidRPr="00F95EFC">
        <w:t>образ (макияж,  прическа, костюм, соответствие  танцевальному направл</w:t>
      </w:r>
      <w:r w:rsidRPr="00F95EFC">
        <w:t>е</w:t>
      </w:r>
      <w:r w:rsidRPr="00F95EFC">
        <w:t>нию);</w:t>
      </w:r>
    </w:p>
    <w:p w:rsidR="00F60207" w:rsidRPr="00FB5A1A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320"/>
        </w:tabs>
        <w:suppressAutoHyphens w:val="0"/>
        <w:ind w:left="720"/>
      </w:pPr>
      <w:r w:rsidRPr="00FB5A1A">
        <w:t>сочетание танцевальных направлений;</w:t>
      </w:r>
    </w:p>
    <w:p w:rsidR="00F60207" w:rsidRPr="00FB5A1A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210"/>
        </w:tabs>
        <w:suppressAutoHyphens w:val="0"/>
        <w:ind w:left="720"/>
      </w:pPr>
      <w:r w:rsidRPr="00FB5A1A">
        <w:t xml:space="preserve"> техника исполнения - точность в технике исполнения, соответствие стилю, уровень </w:t>
      </w:r>
    </w:p>
    <w:p w:rsidR="00F60207" w:rsidRPr="00FB5A1A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210"/>
        </w:tabs>
        <w:ind w:left="720"/>
      </w:pPr>
      <w:r w:rsidRPr="00FB5A1A">
        <w:t>сложности, оригинальность, возможности исполнителя, характерные особенности</w:t>
      </w:r>
    </w:p>
    <w:p w:rsidR="00F60207" w:rsidRPr="00FB5A1A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210"/>
        </w:tabs>
        <w:ind w:left="720"/>
      </w:pPr>
      <w:r w:rsidRPr="00FB5A1A">
        <w:t>выбранной техники, кач</w:t>
      </w:r>
      <w:r w:rsidRPr="00FB5A1A">
        <w:t>е</w:t>
      </w:r>
      <w:r w:rsidRPr="00FB5A1A">
        <w:t>ство исполнения;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276"/>
          <w:tab w:val="left" w:pos="1320"/>
        </w:tabs>
        <w:suppressAutoHyphens w:val="0"/>
        <w:ind w:left="720"/>
      </w:pPr>
      <w:r w:rsidRPr="00F95EFC">
        <w:t>идея и постановочная работа;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276"/>
          <w:tab w:val="left" w:pos="1320"/>
        </w:tabs>
        <w:suppressAutoHyphens w:val="0"/>
        <w:ind w:left="720"/>
      </w:pPr>
      <w:r w:rsidRPr="00F95EFC">
        <w:t>музыкальность;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276"/>
          <w:tab w:val="left" w:pos="1320"/>
        </w:tabs>
        <w:suppressAutoHyphens w:val="0"/>
        <w:ind w:left="720"/>
      </w:pPr>
      <w:r w:rsidRPr="00F95EFC">
        <w:t>разнообразие танца и новизна</w:t>
      </w:r>
      <w:r>
        <w:t>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276"/>
          <w:tab w:val="left" w:pos="1320"/>
        </w:tabs>
        <w:suppressAutoHyphens w:val="0"/>
        <w:ind w:left="720"/>
      </w:pPr>
      <w:r w:rsidRPr="00F95EFC">
        <w:t>синхронность;</w:t>
      </w:r>
    </w:p>
    <w:p w:rsidR="00F60207" w:rsidRPr="00F95EFC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276"/>
          <w:tab w:val="left" w:pos="1320"/>
        </w:tabs>
        <w:suppressAutoHyphens w:val="0"/>
        <w:ind w:left="720"/>
      </w:pPr>
      <w:r w:rsidRPr="00F95EFC">
        <w:t>актуальность;</w:t>
      </w:r>
    </w:p>
    <w:p w:rsidR="00F60207" w:rsidRDefault="00F60207" w:rsidP="00F60207">
      <w:pPr>
        <w:numPr>
          <w:ilvl w:val="1"/>
          <w:numId w:val="8"/>
        </w:numPr>
        <w:tabs>
          <w:tab w:val="clear" w:pos="1440"/>
          <w:tab w:val="left" w:pos="851"/>
          <w:tab w:val="left" w:pos="1276"/>
          <w:tab w:val="left" w:pos="1320"/>
        </w:tabs>
        <w:suppressAutoHyphens w:val="0"/>
        <w:ind w:left="720"/>
      </w:pPr>
      <w:r w:rsidRPr="00F95EFC">
        <w:t>артисти</w:t>
      </w:r>
      <w:r>
        <w:t>чность и оформление выступления.</w:t>
      </w:r>
    </w:p>
    <w:p w:rsidR="006835B4" w:rsidRPr="00F52957" w:rsidRDefault="006835B4" w:rsidP="00313FE0">
      <w:pPr>
        <w:pStyle w:val="24"/>
        <w:tabs>
          <w:tab w:val="num" w:pos="2160"/>
        </w:tabs>
        <w:spacing w:after="0" w:line="240" w:lineRule="auto"/>
        <w:ind w:left="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6835B4" w:rsidRPr="00D62512" w:rsidRDefault="00F60207" w:rsidP="00313FE0">
      <w:pPr>
        <w:pStyle w:val="24"/>
        <w:tabs>
          <w:tab w:val="num" w:pos="21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2512">
        <w:rPr>
          <w:rFonts w:ascii="Times New Roman" w:hAnsi="Times New Roman"/>
          <w:bCs/>
          <w:sz w:val="24"/>
          <w:szCs w:val="24"/>
        </w:rPr>
        <w:t>7</w:t>
      </w:r>
      <w:r w:rsidR="006835B4" w:rsidRPr="00D62512">
        <w:rPr>
          <w:rFonts w:ascii="Times New Roman" w:hAnsi="Times New Roman"/>
          <w:bCs/>
          <w:sz w:val="24"/>
          <w:szCs w:val="24"/>
        </w:rPr>
        <w:t>.6.</w:t>
      </w:r>
      <w:r w:rsidR="00D6251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6835B4" w:rsidRPr="00D62512">
        <w:rPr>
          <w:rFonts w:ascii="Times New Roman" w:hAnsi="Times New Roman"/>
          <w:b/>
          <w:bCs/>
          <w:sz w:val="24"/>
          <w:szCs w:val="24"/>
          <w:u w:val="single"/>
        </w:rPr>
        <w:t>«БАТЛЫ</w:t>
      </w:r>
      <w:r w:rsidR="00D62512" w:rsidRPr="00D62512">
        <w:rPr>
          <w:rFonts w:ascii="Times New Roman" w:hAnsi="Times New Roman"/>
          <w:b/>
          <w:bCs/>
          <w:sz w:val="24"/>
          <w:szCs w:val="24"/>
          <w:u w:val="single"/>
        </w:rPr>
        <w:t xml:space="preserve"> БЕЗ ПРАВИЛ</w:t>
      </w:r>
      <w:r w:rsidR="006835B4" w:rsidRPr="00D6251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6835B4" w:rsidRPr="00D62512">
        <w:rPr>
          <w:rFonts w:ascii="Times New Roman" w:hAnsi="Times New Roman"/>
          <w:bCs/>
          <w:sz w:val="24"/>
          <w:szCs w:val="24"/>
        </w:rPr>
        <w:t xml:space="preserve"> -  </w:t>
      </w:r>
      <w:r w:rsidR="006835B4" w:rsidRPr="00D62512">
        <w:rPr>
          <w:rFonts w:ascii="Times New Roman" w:hAnsi="Times New Roman"/>
          <w:bCs/>
          <w:sz w:val="24"/>
          <w:szCs w:val="24"/>
          <w:lang w:val="en-US"/>
        </w:rPr>
        <w:t>battle</w:t>
      </w:r>
      <w:r w:rsidR="006835B4" w:rsidRPr="00D62512">
        <w:rPr>
          <w:rFonts w:ascii="Times New Roman" w:hAnsi="Times New Roman"/>
          <w:bCs/>
          <w:sz w:val="24"/>
          <w:szCs w:val="24"/>
        </w:rPr>
        <w:t xml:space="preserve"> </w:t>
      </w:r>
      <w:r w:rsidR="006835B4" w:rsidRPr="00D62512">
        <w:rPr>
          <w:rFonts w:ascii="Times New Roman" w:hAnsi="Times New Roman"/>
          <w:b/>
          <w:i/>
          <w:sz w:val="24"/>
          <w:szCs w:val="24"/>
        </w:rPr>
        <w:t xml:space="preserve">танцевальных коллективов </w:t>
      </w:r>
      <w:r w:rsidR="006835B4" w:rsidRPr="00D62512">
        <w:rPr>
          <w:rFonts w:ascii="Times New Roman" w:hAnsi="Times New Roman"/>
          <w:i/>
          <w:sz w:val="24"/>
          <w:szCs w:val="24"/>
        </w:rPr>
        <w:t xml:space="preserve">- </w:t>
      </w:r>
      <w:r w:rsidR="006835B4" w:rsidRPr="00D62512">
        <w:rPr>
          <w:rFonts w:ascii="Times New Roman" w:hAnsi="Times New Roman"/>
          <w:sz w:val="24"/>
          <w:szCs w:val="24"/>
        </w:rPr>
        <w:t xml:space="preserve">ставит своей целью найти лучшие танцевальный коллектив из числа профессиональных и любительских коллективов, работающие в танцевальных направлениях: эстрадный танец, современный танец (джаз, модерн, контактная импровизация, контемпорари и т.п.), 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street</w:t>
      </w:r>
      <w:r w:rsidR="006835B4" w:rsidRPr="00D62512">
        <w:rPr>
          <w:rFonts w:ascii="Times New Roman" w:hAnsi="Times New Roman"/>
          <w:sz w:val="24"/>
          <w:szCs w:val="24"/>
        </w:rPr>
        <w:t>-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dance</w:t>
      </w:r>
      <w:r w:rsidR="006835B4" w:rsidRPr="00D62512">
        <w:rPr>
          <w:rFonts w:ascii="Times New Roman" w:hAnsi="Times New Roman"/>
          <w:sz w:val="24"/>
          <w:szCs w:val="24"/>
        </w:rPr>
        <w:t xml:space="preserve"> (хип-хоп, 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R</w:t>
      </w:r>
      <w:r w:rsidR="006835B4" w:rsidRPr="00D62512">
        <w:rPr>
          <w:rFonts w:ascii="Times New Roman" w:hAnsi="Times New Roman"/>
          <w:sz w:val="24"/>
          <w:szCs w:val="24"/>
        </w:rPr>
        <w:t>&amp;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B</w:t>
      </w:r>
      <w:r w:rsidR="006835B4" w:rsidRPr="00D62512">
        <w:rPr>
          <w:rFonts w:ascii="Times New Roman" w:hAnsi="Times New Roman"/>
          <w:sz w:val="24"/>
          <w:szCs w:val="24"/>
        </w:rPr>
        <w:t xml:space="preserve">, 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kramp</w:t>
      </w:r>
      <w:r w:rsidR="006835B4" w:rsidRPr="00D62512">
        <w:rPr>
          <w:rFonts w:ascii="Times New Roman" w:hAnsi="Times New Roman"/>
          <w:sz w:val="24"/>
          <w:szCs w:val="24"/>
        </w:rPr>
        <w:t xml:space="preserve">, 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cwolk</w:t>
      </w:r>
      <w:r w:rsidR="006835B4" w:rsidRPr="00D62512">
        <w:rPr>
          <w:rFonts w:ascii="Times New Roman" w:hAnsi="Times New Roman"/>
          <w:sz w:val="24"/>
          <w:szCs w:val="24"/>
        </w:rPr>
        <w:t xml:space="preserve">, 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poploking</w:t>
      </w:r>
      <w:r w:rsidR="006835B4" w:rsidRPr="00D62512">
        <w:rPr>
          <w:rFonts w:ascii="Times New Roman" w:hAnsi="Times New Roman"/>
          <w:sz w:val="24"/>
          <w:szCs w:val="24"/>
        </w:rPr>
        <w:t xml:space="preserve">, 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poping</w:t>
      </w:r>
      <w:r w:rsidR="006835B4" w:rsidRPr="00D62512">
        <w:rPr>
          <w:rFonts w:ascii="Times New Roman" w:hAnsi="Times New Roman"/>
          <w:sz w:val="24"/>
          <w:szCs w:val="24"/>
        </w:rPr>
        <w:t xml:space="preserve">, 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loking</w:t>
      </w:r>
      <w:r w:rsidR="006835B4" w:rsidRPr="00D62512">
        <w:rPr>
          <w:rFonts w:ascii="Times New Roman" w:hAnsi="Times New Roman"/>
          <w:sz w:val="24"/>
          <w:szCs w:val="24"/>
        </w:rPr>
        <w:t xml:space="preserve">, 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electric</w:t>
      </w:r>
      <w:r w:rsidR="006835B4" w:rsidRPr="00D62512">
        <w:rPr>
          <w:rFonts w:ascii="Times New Roman" w:hAnsi="Times New Roman"/>
          <w:sz w:val="24"/>
          <w:szCs w:val="24"/>
        </w:rPr>
        <w:t xml:space="preserve">, buggy,хаус, брейк – данс, восточный танец и т.п.), 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go</w:t>
      </w:r>
      <w:r w:rsidR="006835B4" w:rsidRPr="00D62512">
        <w:rPr>
          <w:rFonts w:ascii="Times New Roman" w:hAnsi="Times New Roman"/>
          <w:sz w:val="24"/>
          <w:szCs w:val="24"/>
        </w:rPr>
        <w:t>-</w:t>
      </w:r>
      <w:r w:rsidR="006835B4" w:rsidRPr="00D62512">
        <w:rPr>
          <w:rFonts w:ascii="Times New Roman" w:hAnsi="Times New Roman"/>
          <w:sz w:val="24"/>
          <w:szCs w:val="24"/>
          <w:lang w:val="en-US"/>
        </w:rPr>
        <w:t>go</w:t>
      </w:r>
      <w:r w:rsidR="006835B4" w:rsidRPr="00D62512">
        <w:rPr>
          <w:rFonts w:ascii="Times New Roman" w:hAnsi="Times New Roman"/>
          <w:sz w:val="24"/>
          <w:szCs w:val="24"/>
        </w:rPr>
        <w:t>, чирлидинг и т.д;</w:t>
      </w:r>
      <w:r w:rsidR="006835B4" w:rsidRPr="00D62512">
        <w:rPr>
          <w:rFonts w:ascii="Times New Roman" w:hAnsi="Times New Roman"/>
          <w:sz w:val="24"/>
          <w:szCs w:val="24"/>
        </w:rPr>
        <w:tab/>
      </w:r>
    </w:p>
    <w:p w:rsidR="006835B4" w:rsidRPr="00D62512" w:rsidRDefault="006835B4" w:rsidP="00313FE0">
      <w:pPr>
        <w:tabs>
          <w:tab w:val="num" w:pos="0"/>
          <w:tab w:val="left" w:pos="709"/>
          <w:tab w:val="left" w:pos="851"/>
        </w:tabs>
      </w:pPr>
      <w:r w:rsidRPr="00D62512">
        <w:t>Количество участников в коллективе ограничено: минимум 3, максимум 25. Состав команды должен быть неизменным в течение всего конкурса.</w:t>
      </w:r>
    </w:p>
    <w:p w:rsidR="006835B4" w:rsidRPr="00D62512" w:rsidRDefault="006835B4" w:rsidP="00313FE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ab/>
      </w:r>
      <w:r w:rsidRPr="00D62512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 w:rsidRPr="00D62512">
        <w:rPr>
          <w:rFonts w:ascii="Times New Roman" w:hAnsi="Times New Roman" w:cs="Times New Roman"/>
          <w:sz w:val="24"/>
          <w:szCs w:val="24"/>
        </w:rPr>
        <w:t xml:space="preserve"> - показательные выступления (шоу), продолжительностью не более 2.30  мин.</w:t>
      </w:r>
    </w:p>
    <w:p w:rsidR="006835B4" w:rsidRPr="00D62512" w:rsidRDefault="006835B4" w:rsidP="00313FE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ab/>
      </w:r>
      <w:r w:rsidRPr="00D62512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 w:rsidRPr="00D62512">
        <w:rPr>
          <w:rFonts w:ascii="Times New Roman" w:hAnsi="Times New Roman" w:cs="Times New Roman"/>
          <w:sz w:val="24"/>
          <w:szCs w:val="24"/>
        </w:rPr>
        <w:t xml:space="preserve"> - командные баттлы.</w:t>
      </w:r>
    </w:p>
    <w:p w:rsidR="006835B4" w:rsidRPr="00D62512" w:rsidRDefault="006835B4" w:rsidP="00313FE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ab/>
        <w:t xml:space="preserve">Номинации проводятся поочередно. Проигравшие в битвах (по решению жюри) прекращают </w:t>
      </w:r>
      <w:r w:rsidRPr="00D62512">
        <w:rPr>
          <w:rFonts w:ascii="Times New Roman" w:hAnsi="Times New Roman" w:cs="Times New Roman"/>
          <w:sz w:val="24"/>
          <w:szCs w:val="24"/>
        </w:rPr>
        <w:tab/>
        <w:t xml:space="preserve">участие, а победители выходят на следующего соперника, выигравшего другой поединок по </w:t>
      </w:r>
      <w:r w:rsidRPr="00D62512">
        <w:rPr>
          <w:rFonts w:ascii="Times New Roman" w:hAnsi="Times New Roman" w:cs="Times New Roman"/>
          <w:sz w:val="24"/>
          <w:szCs w:val="24"/>
        </w:rPr>
        <w:tab/>
        <w:t>системе «плэйофф».</w:t>
      </w:r>
    </w:p>
    <w:p w:rsidR="006835B4" w:rsidRPr="00D62512" w:rsidRDefault="00D62512" w:rsidP="00D62512">
      <w:pPr>
        <w:tabs>
          <w:tab w:val="left" w:pos="440"/>
          <w:tab w:val="left" w:pos="1134"/>
        </w:tabs>
        <w:rPr>
          <w:i/>
        </w:rPr>
      </w:pPr>
      <w:r>
        <w:t>Основные критерии батла</w:t>
      </w:r>
      <w:r w:rsidR="006835B4" w:rsidRPr="00D62512">
        <w:t>:</w:t>
      </w:r>
    </w:p>
    <w:p w:rsidR="006835B4" w:rsidRPr="00D62512" w:rsidRDefault="006835B4" w:rsidP="00313FE0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отсутствие контакта;</w:t>
      </w:r>
    </w:p>
    <w:p w:rsidR="006835B4" w:rsidRPr="00D62512" w:rsidRDefault="006835B4" w:rsidP="00313FE0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отсутствие агрессии;</w:t>
      </w:r>
    </w:p>
    <w:p w:rsidR="006835B4" w:rsidRPr="00D62512" w:rsidRDefault="006835B4" w:rsidP="00313FE0">
      <w:pPr>
        <w:pStyle w:val="ListParagraph"/>
        <w:numPr>
          <w:ilvl w:val="0"/>
          <w:numId w:val="20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приличное поведение на сцене.</w:t>
      </w:r>
    </w:p>
    <w:p w:rsidR="006835B4" w:rsidRPr="00F52957" w:rsidRDefault="006835B4" w:rsidP="00313FE0"/>
    <w:p w:rsidR="00327837" w:rsidRPr="00F52957" w:rsidRDefault="00F60207" w:rsidP="00313FE0">
      <w:pPr>
        <w:pStyle w:val="aa"/>
        <w:keepLines/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12">
        <w:rPr>
          <w:rFonts w:ascii="Times New Roman" w:hAnsi="Times New Roman" w:cs="Times New Roman"/>
          <w:sz w:val="24"/>
          <w:szCs w:val="24"/>
        </w:rPr>
        <w:t>7</w:t>
      </w:r>
      <w:r w:rsidR="0025530A" w:rsidRPr="00D62512">
        <w:rPr>
          <w:rFonts w:ascii="Times New Roman" w:hAnsi="Times New Roman" w:cs="Times New Roman"/>
          <w:sz w:val="24"/>
          <w:szCs w:val="24"/>
        </w:rPr>
        <w:t>.</w:t>
      </w:r>
      <w:r w:rsidR="006835B4" w:rsidRPr="00D62512">
        <w:rPr>
          <w:rFonts w:ascii="Times New Roman" w:hAnsi="Times New Roman" w:cs="Times New Roman"/>
          <w:sz w:val="24"/>
          <w:szCs w:val="24"/>
        </w:rPr>
        <w:t>7</w:t>
      </w:r>
      <w:r w:rsidR="0025530A" w:rsidRPr="00D62512">
        <w:rPr>
          <w:rFonts w:ascii="Times New Roman" w:hAnsi="Times New Roman" w:cs="Times New Roman"/>
          <w:sz w:val="24"/>
          <w:szCs w:val="24"/>
        </w:rPr>
        <w:t xml:space="preserve">. </w:t>
      </w:r>
      <w:r w:rsidR="00327837" w:rsidRPr="00F52957">
        <w:rPr>
          <w:rFonts w:ascii="Times New Roman" w:hAnsi="Times New Roman" w:cs="Times New Roman"/>
          <w:b/>
          <w:sz w:val="24"/>
          <w:szCs w:val="24"/>
          <w:u w:val="single"/>
        </w:rPr>
        <w:t>«ЦИРКОВОЕ ИСКУССТВО»</w:t>
      </w:r>
    </w:p>
    <w:p w:rsidR="00327837" w:rsidRPr="00F52957" w:rsidRDefault="00327837" w:rsidP="00313FE0">
      <w:pPr>
        <w:rPr>
          <w:b/>
          <w:bCs/>
        </w:rPr>
      </w:pPr>
      <w:r w:rsidRPr="00F52957">
        <w:rPr>
          <w:b/>
          <w:bCs/>
          <w:i/>
        </w:rPr>
        <w:t>Номинации:</w:t>
      </w:r>
    </w:p>
    <w:p w:rsidR="00327837" w:rsidRPr="00F52957" w:rsidRDefault="00327837" w:rsidP="00313FE0">
      <w:pPr>
        <w:numPr>
          <w:ilvl w:val="0"/>
          <w:numId w:val="14"/>
        </w:numPr>
        <w:tabs>
          <w:tab w:val="num" w:pos="3576"/>
        </w:tabs>
        <w:suppressAutoHyphens w:val="0"/>
        <w:rPr>
          <w:bCs/>
        </w:rPr>
      </w:pPr>
      <w:r w:rsidRPr="00F52957">
        <w:rPr>
          <w:b/>
          <w:bCs/>
        </w:rPr>
        <w:t>Акробатика</w:t>
      </w:r>
      <w:r w:rsidRPr="00F52957">
        <w:rPr>
          <w:bCs/>
        </w:rPr>
        <w:t xml:space="preserve"> (парная, групповая, одинарная. пластическая, партнерская, прыжковая, </w:t>
      </w:r>
    </w:p>
    <w:p w:rsidR="00327837" w:rsidRPr="00F52957" w:rsidRDefault="00327837" w:rsidP="00313FE0">
      <w:pPr>
        <w:numPr>
          <w:ilvl w:val="0"/>
          <w:numId w:val="14"/>
        </w:numPr>
        <w:rPr>
          <w:bCs/>
        </w:rPr>
      </w:pPr>
      <w:r w:rsidRPr="00F52957">
        <w:rPr>
          <w:bCs/>
        </w:rPr>
        <w:t>во</w:t>
      </w:r>
      <w:r w:rsidRPr="00F52957">
        <w:rPr>
          <w:bCs/>
        </w:rPr>
        <w:t>з</w:t>
      </w:r>
      <w:r w:rsidRPr="00F52957">
        <w:rPr>
          <w:bCs/>
        </w:rPr>
        <w:t>душная);</w:t>
      </w:r>
    </w:p>
    <w:p w:rsidR="00327837" w:rsidRPr="00F52957" w:rsidRDefault="00327837" w:rsidP="00313FE0">
      <w:pPr>
        <w:numPr>
          <w:ilvl w:val="0"/>
          <w:numId w:val="14"/>
        </w:numPr>
        <w:tabs>
          <w:tab w:val="num" w:pos="3576"/>
        </w:tabs>
        <w:suppressAutoHyphens w:val="0"/>
        <w:rPr>
          <w:bCs/>
        </w:rPr>
      </w:pPr>
      <w:r w:rsidRPr="00F52957">
        <w:rPr>
          <w:b/>
          <w:bCs/>
        </w:rPr>
        <w:t>Гимнастика</w:t>
      </w:r>
      <w:r w:rsidRPr="00F52957">
        <w:rPr>
          <w:bCs/>
        </w:rPr>
        <w:t xml:space="preserve"> (парная, групповая, одинарная партнерская);</w:t>
      </w:r>
    </w:p>
    <w:p w:rsidR="00327837" w:rsidRPr="00F52957" w:rsidRDefault="00327837" w:rsidP="00313FE0">
      <w:pPr>
        <w:numPr>
          <w:ilvl w:val="0"/>
          <w:numId w:val="14"/>
        </w:numPr>
        <w:tabs>
          <w:tab w:val="num" w:pos="3576"/>
        </w:tabs>
        <w:suppressAutoHyphens w:val="0"/>
        <w:rPr>
          <w:bCs/>
        </w:rPr>
      </w:pPr>
      <w:r w:rsidRPr="00F52957">
        <w:rPr>
          <w:b/>
          <w:bCs/>
          <w:i/>
        </w:rPr>
        <w:t>Эквилибристика</w:t>
      </w:r>
      <w:r w:rsidRPr="00F52957">
        <w:rPr>
          <w:bCs/>
        </w:rPr>
        <w:t xml:space="preserve"> (парная, групповая, одинарная, партнерская (на катушках, ручная, на л</w:t>
      </w:r>
      <w:r w:rsidRPr="00F52957">
        <w:rPr>
          <w:bCs/>
        </w:rPr>
        <w:t>е</w:t>
      </w:r>
      <w:r w:rsidRPr="00F52957">
        <w:rPr>
          <w:bCs/>
        </w:rPr>
        <w:t>стнице и т.д.));</w:t>
      </w:r>
    </w:p>
    <w:p w:rsidR="00327837" w:rsidRPr="00F52957" w:rsidRDefault="00327837" w:rsidP="00313FE0">
      <w:pPr>
        <w:numPr>
          <w:ilvl w:val="0"/>
          <w:numId w:val="14"/>
        </w:numPr>
        <w:tabs>
          <w:tab w:val="num" w:pos="3576"/>
        </w:tabs>
        <w:suppressAutoHyphens w:val="0"/>
        <w:rPr>
          <w:bCs/>
        </w:rPr>
      </w:pPr>
      <w:r w:rsidRPr="00F52957">
        <w:rPr>
          <w:b/>
          <w:bCs/>
        </w:rPr>
        <w:t xml:space="preserve"> Жонглирование</w:t>
      </w:r>
      <w:r w:rsidRPr="00F52957">
        <w:rPr>
          <w:bCs/>
        </w:rPr>
        <w:t xml:space="preserve"> (парное, групповое, одинарное);</w:t>
      </w:r>
    </w:p>
    <w:p w:rsidR="00327837" w:rsidRPr="00F52957" w:rsidRDefault="00327837" w:rsidP="00313FE0">
      <w:pPr>
        <w:numPr>
          <w:ilvl w:val="0"/>
          <w:numId w:val="14"/>
        </w:numPr>
        <w:tabs>
          <w:tab w:val="num" w:pos="3576"/>
        </w:tabs>
        <w:suppressAutoHyphens w:val="0"/>
        <w:rPr>
          <w:bCs/>
        </w:rPr>
      </w:pPr>
      <w:r w:rsidRPr="00F52957">
        <w:rPr>
          <w:b/>
        </w:rPr>
        <w:t>«Клоунада»</w:t>
      </w:r>
      <w:r w:rsidRPr="00F52957">
        <w:t xml:space="preserve"> - парная, групповая, одинарная - буффонадная, музыкальная, эк</w:t>
      </w:r>
      <w:r w:rsidRPr="00F52957">
        <w:t>с</w:t>
      </w:r>
      <w:r w:rsidRPr="00F52957">
        <w:t>центрика.</w:t>
      </w:r>
    </w:p>
    <w:p w:rsidR="00327837" w:rsidRPr="00F52957" w:rsidRDefault="00327837" w:rsidP="00313FE0">
      <w:pPr>
        <w:tabs>
          <w:tab w:val="left" w:pos="440"/>
          <w:tab w:val="left" w:pos="1134"/>
        </w:tabs>
        <w:rPr>
          <w:b/>
          <w:i/>
        </w:rPr>
      </w:pPr>
      <w:r w:rsidRPr="00F52957">
        <w:rPr>
          <w:b/>
          <w:i/>
        </w:rPr>
        <w:t>Основные критерии оценки:</w:t>
      </w:r>
    </w:p>
    <w:p w:rsidR="00327837" w:rsidRPr="00F52957" w:rsidRDefault="00327837" w:rsidP="00313FE0">
      <w:pPr>
        <w:pStyle w:val="aa"/>
        <w:numPr>
          <w:ilvl w:val="0"/>
          <w:numId w:val="15"/>
        </w:numPr>
        <w:tabs>
          <w:tab w:val="left" w:pos="851"/>
          <w:tab w:val="num" w:pos="110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 xml:space="preserve">степень профессиональности исполнителей; </w:t>
      </w:r>
    </w:p>
    <w:p w:rsidR="00327837" w:rsidRPr="00F52957" w:rsidRDefault="00327837" w:rsidP="00313FE0">
      <w:pPr>
        <w:pStyle w:val="aa"/>
        <w:numPr>
          <w:ilvl w:val="0"/>
          <w:numId w:val="15"/>
        </w:numPr>
        <w:tabs>
          <w:tab w:val="left" w:pos="851"/>
          <w:tab w:val="num" w:pos="110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оригинальность образа;</w:t>
      </w:r>
    </w:p>
    <w:p w:rsidR="00327837" w:rsidRPr="00F52957" w:rsidRDefault="00327837" w:rsidP="00313FE0">
      <w:pPr>
        <w:pStyle w:val="aa"/>
        <w:numPr>
          <w:ilvl w:val="0"/>
          <w:numId w:val="15"/>
        </w:numPr>
        <w:tabs>
          <w:tab w:val="left" w:pos="851"/>
          <w:tab w:val="num" w:pos="110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сложность трюкового репертуара;</w:t>
      </w:r>
    </w:p>
    <w:p w:rsidR="00327837" w:rsidRPr="00F52957" w:rsidRDefault="00327837" w:rsidP="00313FE0">
      <w:pPr>
        <w:pStyle w:val="aa"/>
        <w:numPr>
          <w:ilvl w:val="0"/>
          <w:numId w:val="15"/>
        </w:numPr>
        <w:tabs>
          <w:tab w:val="left" w:pos="851"/>
          <w:tab w:val="num" w:pos="110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 xml:space="preserve">современность оформления реквизита, аппаратуры, костюма, прически </w:t>
      </w:r>
    </w:p>
    <w:p w:rsidR="00327837" w:rsidRPr="00F52957" w:rsidRDefault="00327837" w:rsidP="00313FE0">
      <w:pPr>
        <w:pStyle w:val="aa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исполнителя, стилистики грима.</w:t>
      </w:r>
    </w:p>
    <w:p w:rsidR="00327837" w:rsidRPr="00F52957" w:rsidRDefault="00077941" w:rsidP="00313FE0">
      <w:pPr>
        <w:tabs>
          <w:tab w:val="left" w:pos="0"/>
        </w:tabs>
        <w:contextualSpacing/>
        <w:jc w:val="both"/>
        <w:rPr>
          <w:b/>
          <w:u w:val="single"/>
          <w:lang w:eastAsia="ru-RU"/>
        </w:rPr>
      </w:pPr>
      <w:r>
        <w:t>7</w:t>
      </w:r>
      <w:r w:rsidR="0025530A" w:rsidRPr="00F52957">
        <w:t>.</w:t>
      </w:r>
      <w:r w:rsidR="006835B4" w:rsidRPr="00F52957">
        <w:t>8</w:t>
      </w:r>
      <w:r w:rsidR="0025530A" w:rsidRPr="00F52957">
        <w:t>.</w:t>
      </w:r>
      <w:r w:rsidR="00327837" w:rsidRPr="00F52957">
        <w:rPr>
          <w:b/>
          <w:u w:val="single"/>
        </w:rPr>
        <w:t xml:space="preserve"> </w:t>
      </w:r>
      <w:r w:rsidR="00327837" w:rsidRPr="00F52957">
        <w:rPr>
          <w:b/>
          <w:u w:val="single"/>
          <w:lang w:eastAsia="ru-RU"/>
        </w:rPr>
        <w:t>«ТЕАТР МОДЫ / КОСТЮМА»</w:t>
      </w:r>
    </w:p>
    <w:p w:rsidR="00327837" w:rsidRPr="00F52957" w:rsidRDefault="00327837" w:rsidP="00313FE0">
      <w:pPr>
        <w:pStyle w:val="a7"/>
        <w:spacing w:after="0" w:line="240" w:lineRule="auto"/>
        <w:jc w:val="left"/>
        <w:rPr>
          <w:b/>
          <w:i w:val="0"/>
          <w:sz w:val="24"/>
          <w:szCs w:val="24"/>
        </w:rPr>
      </w:pPr>
      <w:r w:rsidRPr="00F52957">
        <w:rPr>
          <w:b/>
          <w:i w:val="0"/>
          <w:sz w:val="24"/>
          <w:szCs w:val="24"/>
        </w:rPr>
        <w:t xml:space="preserve">Номинации: </w:t>
      </w:r>
    </w:p>
    <w:p w:rsidR="00327837" w:rsidRPr="00D62512" w:rsidRDefault="00327837" w:rsidP="00313FE0">
      <w:pPr>
        <w:pStyle w:val="a7"/>
        <w:numPr>
          <w:ilvl w:val="1"/>
          <w:numId w:val="13"/>
        </w:numPr>
        <w:tabs>
          <w:tab w:val="clear" w:pos="1724"/>
          <w:tab w:val="num" w:pos="1210"/>
        </w:tabs>
        <w:suppressAutoHyphens w:val="0"/>
        <w:spacing w:after="0" w:line="240" w:lineRule="auto"/>
        <w:ind w:hanging="734"/>
        <w:jc w:val="left"/>
        <w:rPr>
          <w:sz w:val="24"/>
          <w:szCs w:val="24"/>
        </w:rPr>
      </w:pPr>
      <w:r w:rsidRPr="00D62512">
        <w:rPr>
          <w:sz w:val="24"/>
          <w:szCs w:val="24"/>
        </w:rPr>
        <w:t xml:space="preserve">«Прет – а – порте» </w:t>
      </w:r>
    </w:p>
    <w:p w:rsidR="00327837" w:rsidRPr="00D62512" w:rsidRDefault="00327837" w:rsidP="00313FE0">
      <w:pPr>
        <w:pStyle w:val="a7"/>
        <w:numPr>
          <w:ilvl w:val="1"/>
          <w:numId w:val="13"/>
        </w:numPr>
        <w:tabs>
          <w:tab w:val="clear" w:pos="1724"/>
          <w:tab w:val="num" w:pos="1210"/>
        </w:tabs>
        <w:suppressAutoHyphens w:val="0"/>
        <w:spacing w:after="0" w:line="240" w:lineRule="auto"/>
        <w:ind w:hanging="734"/>
        <w:jc w:val="left"/>
        <w:rPr>
          <w:sz w:val="24"/>
          <w:szCs w:val="24"/>
        </w:rPr>
      </w:pPr>
      <w:r w:rsidRPr="00D62512">
        <w:rPr>
          <w:sz w:val="24"/>
          <w:szCs w:val="24"/>
        </w:rPr>
        <w:t>«Исторический костюм»</w:t>
      </w:r>
    </w:p>
    <w:p w:rsidR="00327837" w:rsidRPr="00D62512" w:rsidRDefault="00D62512" w:rsidP="00313FE0">
      <w:pPr>
        <w:pStyle w:val="a7"/>
        <w:numPr>
          <w:ilvl w:val="1"/>
          <w:numId w:val="13"/>
        </w:numPr>
        <w:tabs>
          <w:tab w:val="clear" w:pos="1724"/>
          <w:tab w:val="num" w:pos="1210"/>
        </w:tabs>
        <w:suppressAutoHyphens w:val="0"/>
        <w:spacing w:after="0" w:line="240" w:lineRule="auto"/>
        <w:ind w:hanging="734"/>
        <w:jc w:val="left"/>
        <w:rPr>
          <w:sz w:val="24"/>
          <w:szCs w:val="24"/>
        </w:rPr>
      </w:pPr>
      <w:r w:rsidRPr="00D62512">
        <w:rPr>
          <w:sz w:val="24"/>
          <w:szCs w:val="24"/>
        </w:rPr>
        <w:t>«</w:t>
      </w:r>
      <w:r w:rsidRPr="00D62512">
        <w:rPr>
          <w:sz w:val="24"/>
          <w:szCs w:val="24"/>
          <w:lang w:val="ru-RU"/>
        </w:rPr>
        <w:t>Летняя</w:t>
      </w:r>
      <w:r w:rsidR="00327837" w:rsidRPr="00D62512">
        <w:rPr>
          <w:sz w:val="24"/>
          <w:szCs w:val="24"/>
        </w:rPr>
        <w:t xml:space="preserve"> одежда»</w:t>
      </w:r>
    </w:p>
    <w:p w:rsidR="00327837" w:rsidRPr="00D62512" w:rsidRDefault="00327837" w:rsidP="00313FE0">
      <w:pPr>
        <w:pStyle w:val="a7"/>
        <w:numPr>
          <w:ilvl w:val="1"/>
          <w:numId w:val="13"/>
        </w:numPr>
        <w:tabs>
          <w:tab w:val="clear" w:pos="1724"/>
          <w:tab w:val="num" w:pos="1210"/>
        </w:tabs>
        <w:suppressAutoHyphens w:val="0"/>
        <w:spacing w:after="0" w:line="240" w:lineRule="auto"/>
        <w:ind w:hanging="734"/>
        <w:jc w:val="left"/>
        <w:rPr>
          <w:sz w:val="24"/>
          <w:szCs w:val="24"/>
        </w:rPr>
      </w:pPr>
      <w:r w:rsidRPr="00D62512">
        <w:rPr>
          <w:sz w:val="24"/>
          <w:szCs w:val="24"/>
        </w:rPr>
        <w:t>«</w:t>
      </w:r>
      <w:r w:rsidR="00D62512" w:rsidRPr="00D62512">
        <w:rPr>
          <w:sz w:val="24"/>
          <w:szCs w:val="24"/>
          <w:lang w:val="ru-RU"/>
        </w:rPr>
        <w:t>Парад головных уборов</w:t>
      </w:r>
      <w:r w:rsidRPr="00D62512">
        <w:rPr>
          <w:sz w:val="24"/>
          <w:szCs w:val="24"/>
        </w:rPr>
        <w:t>»</w:t>
      </w:r>
    </w:p>
    <w:p w:rsidR="00327837" w:rsidRPr="00D62512" w:rsidRDefault="00327837" w:rsidP="00313FE0">
      <w:pPr>
        <w:pStyle w:val="a7"/>
        <w:numPr>
          <w:ilvl w:val="1"/>
          <w:numId w:val="13"/>
        </w:numPr>
        <w:tabs>
          <w:tab w:val="clear" w:pos="1724"/>
          <w:tab w:val="num" w:pos="1210"/>
        </w:tabs>
        <w:suppressAutoHyphens w:val="0"/>
        <w:spacing w:after="0" w:line="240" w:lineRule="auto"/>
        <w:ind w:hanging="734"/>
        <w:jc w:val="left"/>
        <w:rPr>
          <w:sz w:val="24"/>
          <w:szCs w:val="24"/>
        </w:rPr>
      </w:pPr>
      <w:r w:rsidRPr="00D62512">
        <w:rPr>
          <w:sz w:val="24"/>
          <w:szCs w:val="24"/>
        </w:rPr>
        <w:t xml:space="preserve"> «</w:t>
      </w:r>
      <w:r w:rsidR="00D62512" w:rsidRPr="00D62512">
        <w:rPr>
          <w:sz w:val="24"/>
          <w:szCs w:val="24"/>
          <w:lang w:val="ru-RU"/>
        </w:rPr>
        <w:t>Туристическая коллекция</w:t>
      </w:r>
      <w:r w:rsidRPr="00D62512">
        <w:rPr>
          <w:sz w:val="24"/>
          <w:szCs w:val="24"/>
        </w:rPr>
        <w:t>»</w:t>
      </w:r>
    </w:p>
    <w:p w:rsidR="00327837" w:rsidRPr="00D62512" w:rsidRDefault="00327837" w:rsidP="00313FE0">
      <w:pPr>
        <w:pStyle w:val="a7"/>
        <w:numPr>
          <w:ilvl w:val="1"/>
          <w:numId w:val="13"/>
        </w:numPr>
        <w:tabs>
          <w:tab w:val="clear" w:pos="1724"/>
          <w:tab w:val="num" w:pos="1210"/>
        </w:tabs>
        <w:suppressAutoHyphens w:val="0"/>
        <w:spacing w:after="0" w:line="240" w:lineRule="auto"/>
        <w:ind w:hanging="734"/>
        <w:jc w:val="left"/>
        <w:rPr>
          <w:sz w:val="24"/>
          <w:szCs w:val="24"/>
        </w:rPr>
      </w:pPr>
      <w:r w:rsidRPr="00D62512">
        <w:rPr>
          <w:sz w:val="24"/>
          <w:szCs w:val="24"/>
        </w:rPr>
        <w:t xml:space="preserve"> «Авторская коллекция»</w:t>
      </w:r>
    </w:p>
    <w:p w:rsidR="00327837" w:rsidRPr="00F52957" w:rsidRDefault="00327837" w:rsidP="00313FE0">
      <w:pPr>
        <w:rPr>
          <w:b/>
          <w:lang w:eastAsia="ar-SA"/>
        </w:rPr>
      </w:pPr>
      <w:r w:rsidRPr="00F52957">
        <w:rPr>
          <w:b/>
          <w:i/>
        </w:rPr>
        <w:t>Основные критерии оценки:</w:t>
      </w:r>
    </w:p>
    <w:p w:rsidR="00327837" w:rsidRPr="00F52957" w:rsidRDefault="00327837" w:rsidP="00313FE0">
      <w:pPr>
        <w:pStyle w:val="a7"/>
        <w:numPr>
          <w:ilvl w:val="1"/>
          <w:numId w:val="13"/>
        </w:numPr>
        <w:tabs>
          <w:tab w:val="clear" w:pos="1724"/>
          <w:tab w:val="left" w:pos="360"/>
          <w:tab w:val="num" w:pos="1210"/>
        </w:tabs>
        <w:spacing w:after="0" w:line="240" w:lineRule="auto"/>
        <w:ind w:hanging="734"/>
        <w:jc w:val="both"/>
        <w:rPr>
          <w:sz w:val="24"/>
          <w:szCs w:val="24"/>
        </w:rPr>
      </w:pPr>
      <w:r w:rsidRPr="00F52957">
        <w:rPr>
          <w:color w:val="000000"/>
          <w:sz w:val="24"/>
          <w:szCs w:val="24"/>
          <w:lang w:eastAsia="ar-SA"/>
        </w:rPr>
        <w:t>костюм; качество изготовления</w:t>
      </w:r>
    </w:p>
    <w:p w:rsidR="00327837" w:rsidRPr="00F52957" w:rsidRDefault="00327837" w:rsidP="00313FE0">
      <w:pPr>
        <w:pStyle w:val="a7"/>
        <w:numPr>
          <w:ilvl w:val="1"/>
          <w:numId w:val="13"/>
        </w:numPr>
        <w:tabs>
          <w:tab w:val="clear" w:pos="1724"/>
          <w:tab w:val="left" w:pos="360"/>
          <w:tab w:val="num" w:pos="1210"/>
        </w:tabs>
        <w:spacing w:after="0" w:line="240" w:lineRule="auto"/>
        <w:ind w:hanging="734"/>
        <w:jc w:val="both"/>
        <w:rPr>
          <w:sz w:val="24"/>
          <w:szCs w:val="24"/>
        </w:rPr>
      </w:pPr>
      <w:r w:rsidRPr="00F52957">
        <w:rPr>
          <w:sz w:val="24"/>
          <w:szCs w:val="24"/>
        </w:rPr>
        <w:t>художественный и профессиональный уровень представленной программы;</w:t>
      </w:r>
    </w:p>
    <w:p w:rsidR="00327837" w:rsidRPr="00F52957" w:rsidRDefault="00327837" w:rsidP="00313FE0">
      <w:pPr>
        <w:pStyle w:val="a7"/>
        <w:numPr>
          <w:ilvl w:val="1"/>
          <w:numId w:val="13"/>
        </w:numPr>
        <w:tabs>
          <w:tab w:val="clear" w:pos="1724"/>
          <w:tab w:val="left" w:pos="360"/>
          <w:tab w:val="num" w:pos="1210"/>
        </w:tabs>
        <w:spacing w:after="0" w:line="240" w:lineRule="auto"/>
        <w:ind w:hanging="734"/>
        <w:jc w:val="both"/>
        <w:rPr>
          <w:sz w:val="24"/>
          <w:szCs w:val="24"/>
        </w:rPr>
      </w:pPr>
      <w:r w:rsidRPr="00F52957">
        <w:rPr>
          <w:sz w:val="24"/>
          <w:szCs w:val="24"/>
        </w:rPr>
        <w:t>исполнительское мастерство  и артистизм участников;</w:t>
      </w:r>
    </w:p>
    <w:p w:rsidR="00327837" w:rsidRPr="00F52957" w:rsidRDefault="00327837" w:rsidP="00313FE0">
      <w:pPr>
        <w:pStyle w:val="a7"/>
        <w:numPr>
          <w:ilvl w:val="1"/>
          <w:numId w:val="13"/>
        </w:numPr>
        <w:tabs>
          <w:tab w:val="clear" w:pos="1724"/>
          <w:tab w:val="left" w:pos="360"/>
          <w:tab w:val="num" w:pos="1210"/>
        </w:tabs>
        <w:spacing w:after="0" w:line="240" w:lineRule="auto"/>
        <w:ind w:hanging="734"/>
        <w:jc w:val="both"/>
        <w:rPr>
          <w:sz w:val="24"/>
          <w:szCs w:val="24"/>
        </w:rPr>
      </w:pPr>
      <w:r w:rsidRPr="00F52957">
        <w:rPr>
          <w:sz w:val="24"/>
          <w:szCs w:val="24"/>
        </w:rPr>
        <w:t>степень оригинальности, драматургия постановок;</w:t>
      </w:r>
    </w:p>
    <w:p w:rsidR="00327837" w:rsidRPr="00F52957" w:rsidRDefault="00327837" w:rsidP="00313FE0">
      <w:pPr>
        <w:pStyle w:val="a7"/>
        <w:numPr>
          <w:ilvl w:val="1"/>
          <w:numId w:val="13"/>
        </w:numPr>
        <w:tabs>
          <w:tab w:val="clear" w:pos="1724"/>
          <w:tab w:val="left" w:pos="360"/>
          <w:tab w:val="num" w:pos="1210"/>
        </w:tabs>
        <w:spacing w:after="0" w:line="240" w:lineRule="auto"/>
        <w:ind w:hanging="734"/>
        <w:jc w:val="both"/>
        <w:rPr>
          <w:sz w:val="24"/>
          <w:szCs w:val="24"/>
        </w:rPr>
      </w:pPr>
      <w:r w:rsidRPr="00F52957">
        <w:rPr>
          <w:sz w:val="24"/>
          <w:szCs w:val="24"/>
        </w:rPr>
        <w:t>сценическая культура, реквизит, костюмы, соответствие музыкального</w:t>
      </w:r>
    </w:p>
    <w:p w:rsidR="00327837" w:rsidRPr="00F52957" w:rsidRDefault="00327837" w:rsidP="00313FE0">
      <w:pPr>
        <w:pStyle w:val="a7"/>
        <w:tabs>
          <w:tab w:val="left" w:pos="360"/>
        </w:tabs>
        <w:spacing w:after="0" w:line="240" w:lineRule="auto"/>
        <w:ind w:left="990"/>
        <w:jc w:val="both"/>
        <w:rPr>
          <w:sz w:val="24"/>
          <w:szCs w:val="24"/>
        </w:rPr>
      </w:pPr>
      <w:r w:rsidRPr="00F52957">
        <w:rPr>
          <w:sz w:val="24"/>
          <w:szCs w:val="24"/>
        </w:rPr>
        <w:t xml:space="preserve">   материала.</w:t>
      </w:r>
    </w:p>
    <w:p w:rsidR="00327837" w:rsidRPr="00F52957" w:rsidRDefault="00327837" w:rsidP="00313FE0">
      <w:pPr>
        <w:rPr>
          <w:b/>
          <w:lang w:eastAsia="ru-RU"/>
        </w:rPr>
      </w:pPr>
      <w:r w:rsidRPr="00F52957">
        <w:rPr>
          <w:b/>
          <w:i/>
        </w:rPr>
        <w:t>Общее время выступления одной номинации – до 10 минут</w:t>
      </w:r>
      <w:r w:rsidRPr="00F52957">
        <w:t>.</w:t>
      </w:r>
    </w:p>
    <w:p w:rsidR="00327837" w:rsidRPr="00F52957" w:rsidRDefault="00327837" w:rsidP="00313FE0">
      <w:r w:rsidRPr="00F52957">
        <w:rPr>
          <w:b/>
        </w:rPr>
        <w:t xml:space="preserve">ПО ВОПРОСАМ ОБРАЩАТЬСЯ: </w:t>
      </w:r>
      <w:r w:rsidRPr="00F52957">
        <w:t xml:space="preserve">Администратор Фестиваля - ДОВГАЛЬ ОЛЬГА  </w:t>
      </w:r>
    </w:p>
    <w:p w:rsidR="00327837" w:rsidRPr="00F52957" w:rsidRDefault="003A2C74" w:rsidP="00313FE0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37" w:rsidRPr="00F52957">
        <w:rPr>
          <w:rStyle w:val="apple-converted-space"/>
          <w:color w:val="000000"/>
          <w:shd w:val="clear" w:color="auto" w:fill="FFFFFF"/>
        </w:rPr>
        <w:t> </w:t>
      </w:r>
      <w:r w:rsidR="00327837" w:rsidRPr="00F52957">
        <w:rPr>
          <w:color w:val="000000"/>
          <w:shd w:val="clear" w:color="auto" w:fill="FFFFFF"/>
        </w:rPr>
        <w:t>+ 7 983 354 2141</w:t>
      </w:r>
      <w:r w:rsidR="00327837" w:rsidRPr="00F52957">
        <w:rPr>
          <w:b/>
        </w:rPr>
        <w:t xml:space="preserve">                                                     </w:t>
      </w:r>
    </w:p>
    <w:p w:rsidR="00327837" w:rsidRPr="00F52957" w:rsidRDefault="003A2C74" w:rsidP="00313FE0">
      <w:pPr>
        <w:tabs>
          <w:tab w:val="left" w:pos="0"/>
        </w:tabs>
        <w:contextualSpacing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37" w:rsidRPr="00F52957">
        <w:rPr>
          <w:rStyle w:val="apple-converted-space"/>
          <w:color w:val="000000"/>
          <w:shd w:val="clear" w:color="auto" w:fill="FFFFFF"/>
        </w:rPr>
        <w:t> </w:t>
      </w:r>
      <w:r w:rsidR="00327837" w:rsidRPr="00F52957">
        <w:rPr>
          <w:color w:val="000000"/>
          <w:shd w:val="clear" w:color="auto" w:fill="FFFFFF"/>
        </w:rPr>
        <w:t>+ 7 952 005 1004</w:t>
      </w:r>
      <w:r w:rsidR="00327837" w:rsidRPr="00F52957">
        <w:rPr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https://vk.com/images/emoji/D83DDC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k.com/images/emoji/D83DDCE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37" w:rsidRPr="00F52957">
        <w:rPr>
          <w:rStyle w:val="apple-converted-space"/>
          <w:shd w:val="clear" w:color="auto" w:fill="FFFFFF"/>
        </w:rPr>
        <w:t> </w:t>
      </w:r>
      <w:r w:rsidR="00327837" w:rsidRPr="00F52957">
        <w:t xml:space="preserve"> </w:t>
      </w:r>
      <w:hyperlink r:id="rId13" w:history="1">
        <w:r w:rsidR="00327837" w:rsidRPr="00F52957">
          <w:rPr>
            <w:rStyle w:val="a3"/>
          </w:rPr>
          <w:t>dovgal-o87@mail.ru</w:t>
        </w:r>
      </w:hyperlink>
    </w:p>
    <w:p w:rsidR="0025530A" w:rsidRPr="00F52957" w:rsidRDefault="0025530A" w:rsidP="00313FE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7837" w:rsidRPr="00F52957" w:rsidRDefault="00077941" w:rsidP="00313FE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530A" w:rsidRPr="00F52957">
        <w:rPr>
          <w:rFonts w:ascii="Times New Roman" w:hAnsi="Times New Roman" w:cs="Times New Roman"/>
          <w:sz w:val="24"/>
          <w:szCs w:val="24"/>
        </w:rPr>
        <w:t>.</w:t>
      </w:r>
      <w:r w:rsidR="006835B4" w:rsidRPr="00F52957">
        <w:rPr>
          <w:rFonts w:ascii="Times New Roman" w:hAnsi="Times New Roman" w:cs="Times New Roman"/>
          <w:sz w:val="24"/>
          <w:szCs w:val="24"/>
        </w:rPr>
        <w:t>9</w:t>
      </w:r>
      <w:r w:rsidR="0025530A" w:rsidRPr="00F52957">
        <w:rPr>
          <w:rFonts w:ascii="Times New Roman" w:hAnsi="Times New Roman" w:cs="Times New Roman"/>
          <w:sz w:val="24"/>
          <w:szCs w:val="24"/>
        </w:rPr>
        <w:t>.</w:t>
      </w:r>
      <w:r w:rsidR="00327837" w:rsidRPr="00F5295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«СВОБОДНЫЙ ЖАНР» </w:t>
      </w:r>
      <w:r w:rsidR="00327837" w:rsidRPr="00F52957">
        <w:rPr>
          <w:rFonts w:ascii="Times New Roman" w:hAnsi="Times New Roman" w:cs="Times New Roman"/>
          <w:sz w:val="24"/>
          <w:szCs w:val="24"/>
        </w:rPr>
        <w:t>- номинация,</w:t>
      </w:r>
      <w:r w:rsidR="00327837" w:rsidRPr="00F52957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не входит в  номинации, определенные «Полож</w:t>
      </w:r>
      <w:r w:rsidR="00327837" w:rsidRPr="00F52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27837" w:rsidRPr="00F52957">
        <w:rPr>
          <w:rFonts w:ascii="Times New Roman" w:hAnsi="Times New Roman" w:cs="Times New Roman"/>
          <w:color w:val="000000"/>
          <w:sz w:val="24"/>
          <w:szCs w:val="24"/>
        </w:rPr>
        <w:t xml:space="preserve">нием о проведении Фестиваля». </w:t>
      </w:r>
      <w:r w:rsidR="00327837" w:rsidRPr="00F52957">
        <w:rPr>
          <w:rFonts w:ascii="Times New Roman" w:hAnsi="Times New Roman" w:cs="Times New Roman"/>
          <w:sz w:val="24"/>
          <w:szCs w:val="24"/>
        </w:rPr>
        <w:t>Номинация «свободный жанр» предоста</w:t>
      </w:r>
      <w:r w:rsidR="00327837" w:rsidRPr="00F52957">
        <w:rPr>
          <w:rFonts w:ascii="Times New Roman" w:hAnsi="Times New Roman" w:cs="Times New Roman"/>
          <w:sz w:val="24"/>
          <w:szCs w:val="24"/>
        </w:rPr>
        <w:t>в</w:t>
      </w:r>
      <w:r w:rsidR="00327837" w:rsidRPr="00F52957">
        <w:rPr>
          <w:rFonts w:ascii="Times New Roman" w:hAnsi="Times New Roman" w:cs="Times New Roman"/>
          <w:sz w:val="24"/>
          <w:szCs w:val="24"/>
        </w:rPr>
        <w:t>ляет безграничную свободу действий – это может быть и изобразительное творчество, и писательский талант, и незаурядные актё</w:t>
      </w:r>
      <w:r w:rsidR="00327837" w:rsidRPr="00F52957">
        <w:rPr>
          <w:rFonts w:ascii="Times New Roman" w:hAnsi="Times New Roman" w:cs="Times New Roman"/>
          <w:sz w:val="24"/>
          <w:szCs w:val="24"/>
        </w:rPr>
        <w:t>р</w:t>
      </w:r>
      <w:r w:rsidR="00327837" w:rsidRPr="00F52957">
        <w:rPr>
          <w:rFonts w:ascii="Times New Roman" w:hAnsi="Times New Roman" w:cs="Times New Roman"/>
          <w:sz w:val="24"/>
          <w:szCs w:val="24"/>
        </w:rPr>
        <w:t xml:space="preserve">ские способности, и кино </w:t>
      </w:r>
    </w:p>
    <w:p w:rsidR="00327837" w:rsidRPr="00F52957" w:rsidRDefault="00327837" w:rsidP="00313FE0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талант, акробатика.. В общем – любое оригинальное умение.</w:t>
      </w:r>
    </w:p>
    <w:p w:rsidR="00173D8A" w:rsidRDefault="00173D8A" w:rsidP="00313FE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327837" w:rsidRPr="00F52957" w:rsidRDefault="00327837" w:rsidP="00313FE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52957">
        <w:rPr>
          <w:rFonts w:ascii="Times New Roman" w:hAnsi="Times New Roman" w:cs="Times New Roman"/>
          <w:b/>
          <w:i/>
          <w:sz w:val="24"/>
          <w:szCs w:val="24"/>
        </w:rPr>
        <w:t>Номинации:</w:t>
      </w:r>
    </w:p>
    <w:p w:rsidR="00637BC9" w:rsidRPr="00637BC9" w:rsidRDefault="00637BC9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sz w:val="24"/>
          <w:szCs w:val="24"/>
        </w:rPr>
        <w:t>восточный танец</w:t>
      </w:r>
    </w:p>
    <w:p w:rsidR="00637BC9" w:rsidRPr="00637BC9" w:rsidRDefault="00637BC9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sz w:val="24"/>
          <w:szCs w:val="24"/>
        </w:rPr>
        <w:t>фламенко</w:t>
      </w:r>
    </w:p>
    <w:p w:rsidR="00637BC9" w:rsidRPr="00637BC9" w:rsidRDefault="00D62512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37BC9" w:rsidRPr="00637BC9">
        <w:rPr>
          <w:rFonts w:ascii="Times New Roman" w:hAnsi="Times New Roman" w:cs="Times New Roman"/>
          <w:sz w:val="24"/>
          <w:szCs w:val="24"/>
        </w:rPr>
        <w:t>ade dance</w:t>
      </w:r>
    </w:p>
    <w:p w:rsidR="00637BC9" w:rsidRPr="00637BC9" w:rsidRDefault="00637BC9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sz w:val="24"/>
          <w:szCs w:val="24"/>
        </w:rPr>
        <w:t>трайбл</w:t>
      </w:r>
    </w:p>
    <w:p w:rsidR="00327837" w:rsidRPr="00637BC9" w:rsidRDefault="00327837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sz w:val="24"/>
          <w:szCs w:val="24"/>
        </w:rPr>
        <w:t>спортивная акробатика</w:t>
      </w:r>
    </w:p>
    <w:p w:rsidR="00327837" w:rsidRPr="00637BC9" w:rsidRDefault="00327837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sz w:val="24"/>
          <w:szCs w:val="24"/>
        </w:rPr>
        <w:t>спортивная аэробика</w:t>
      </w:r>
    </w:p>
    <w:p w:rsidR="00327837" w:rsidRPr="00637BC9" w:rsidRDefault="00327837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sz w:val="24"/>
          <w:szCs w:val="24"/>
        </w:rPr>
        <w:t>художественная гимнастика</w:t>
      </w:r>
    </w:p>
    <w:p w:rsidR="00327837" w:rsidRPr="00637BC9" w:rsidRDefault="00327837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sz w:val="24"/>
          <w:szCs w:val="24"/>
        </w:rPr>
        <w:t xml:space="preserve">черлидинг  </w:t>
      </w:r>
    </w:p>
    <w:p w:rsidR="00327837" w:rsidRPr="00637BC9" w:rsidRDefault="00327837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sz w:val="24"/>
          <w:szCs w:val="24"/>
        </w:rPr>
        <w:t>боевые искусства</w:t>
      </w:r>
    </w:p>
    <w:p w:rsidR="00327837" w:rsidRPr="00637BC9" w:rsidRDefault="00327837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sz w:val="24"/>
          <w:szCs w:val="24"/>
        </w:rPr>
        <w:t>свадебный танец</w:t>
      </w:r>
    </w:p>
    <w:p w:rsidR="00327837" w:rsidRPr="00637BC9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637BC9">
        <w:t>инструментал – шоу</w:t>
      </w:r>
    </w:p>
    <w:p w:rsidR="00327837" w:rsidRPr="00637BC9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637BC9">
        <w:t>фокус-шоу (фокус)</w:t>
      </w:r>
    </w:p>
    <w:p w:rsidR="00327837" w:rsidRPr="00637BC9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637BC9">
        <w:t>битбокс</w:t>
      </w:r>
    </w:p>
    <w:p w:rsidR="00327837" w:rsidRPr="00637BC9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637BC9">
        <w:t>РЕП-музыка</w:t>
      </w:r>
    </w:p>
    <w:p w:rsidR="00327837" w:rsidRPr="00637BC9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637BC9">
        <w:t>неон-шоу</w:t>
      </w:r>
    </w:p>
    <w:p w:rsidR="00327837" w:rsidRPr="00637BC9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637BC9">
        <w:t>велотриал</w:t>
      </w:r>
    </w:p>
    <w:p w:rsidR="00327837" w:rsidRPr="00637BC9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637BC9">
        <w:t>баскетбольный фристайл</w:t>
      </w:r>
    </w:p>
    <w:p w:rsidR="00327837" w:rsidRPr="00637BC9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637BC9">
        <w:t>клоуны</w:t>
      </w:r>
    </w:p>
    <w:p w:rsidR="00327837" w:rsidRPr="00F52957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F52957">
        <w:t>дрессировщики</w:t>
      </w:r>
    </w:p>
    <w:p w:rsidR="00327837" w:rsidRPr="00F52957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F52957">
        <w:t>пантомима и пародии</w:t>
      </w:r>
    </w:p>
    <w:p w:rsidR="00327837" w:rsidRPr="00F52957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F52957">
        <w:t>юмор в формате стендап</w:t>
      </w:r>
    </w:p>
    <w:p w:rsidR="00566D3F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F52957">
        <w:rPr>
          <w:bCs/>
          <w:lang w:eastAsia="ru-RU"/>
        </w:rPr>
        <w:t>театральное творчество</w:t>
      </w:r>
      <w:r w:rsidRPr="00F52957">
        <w:rPr>
          <w:b/>
          <w:bCs/>
          <w:lang w:eastAsia="ru-RU"/>
        </w:rPr>
        <w:t xml:space="preserve"> (</w:t>
      </w:r>
      <w:r w:rsidRPr="00F52957">
        <w:rPr>
          <w:lang w:eastAsia="ru-RU"/>
        </w:rPr>
        <w:t xml:space="preserve">мюзикл, миниатюры, моноспектакль, фольклорный театр, </w:t>
      </w:r>
      <w:r w:rsidR="00566D3F">
        <w:rPr>
          <w:lang w:eastAsia="ru-RU"/>
        </w:rPr>
        <w:t xml:space="preserve"> </w:t>
      </w:r>
    </w:p>
    <w:p w:rsidR="00327837" w:rsidRPr="00F52957" w:rsidRDefault="00566D3F" w:rsidP="00566D3F">
      <w:pPr>
        <w:suppressAutoHyphens w:val="0"/>
        <w:ind w:left="720" w:right="57"/>
      </w:pPr>
      <w:r>
        <w:rPr>
          <w:lang w:eastAsia="ru-RU"/>
        </w:rPr>
        <w:t xml:space="preserve">      </w:t>
      </w:r>
      <w:r w:rsidR="00327837" w:rsidRPr="00F52957">
        <w:rPr>
          <w:lang w:eastAsia="ru-RU"/>
        </w:rPr>
        <w:t>кукол</w:t>
      </w:r>
      <w:r w:rsidR="00327837" w:rsidRPr="00F52957">
        <w:rPr>
          <w:lang w:eastAsia="ru-RU"/>
        </w:rPr>
        <w:t>ь</w:t>
      </w:r>
      <w:r w:rsidR="00327837" w:rsidRPr="00F52957">
        <w:rPr>
          <w:lang w:eastAsia="ru-RU"/>
        </w:rPr>
        <w:t xml:space="preserve">ный театр и др.) </w:t>
      </w:r>
    </w:p>
    <w:p w:rsidR="00327837" w:rsidRPr="00F52957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F52957">
        <w:t>народные инструменты (баян, аккордеон)</w:t>
      </w:r>
    </w:p>
    <w:p w:rsidR="00327837" w:rsidRPr="00F52957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F52957">
        <w:t xml:space="preserve">народные инструменты (гитара, домра, балалайка)  </w:t>
      </w:r>
    </w:p>
    <w:p w:rsidR="00327837" w:rsidRPr="00F52957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F52957">
        <w:t>струнные инструменты (скрипка, виолончель)</w:t>
      </w:r>
    </w:p>
    <w:p w:rsidR="00327837" w:rsidRPr="00F52957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F52957">
        <w:t>духовые инструменты (саксофоны, флейты, кларнеты, трубы)</w:t>
      </w:r>
    </w:p>
    <w:p w:rsidR="00327837" w:rsidRPr="00F52957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F52957">
        <w:t>эстрадные инструменты» (ударные, синтезатор, электрогитара и др.)</w:t>
      </w:r>
    </w:p>
    <w:p w:rsidR="00327837" w:rsidRPr="00F52957" w:rsidRDefault="00327837" w:rsidP="00566D3F">
      <w:pPr>
        <w:numPr>
          <w:ilvl w:val="0"/>
          <w:numId w:val="32"/>
        </w:numPr>
        <w:tabs>
          <w:tab w:val="clear" w:pos="720"/>
          <w:tab w:val="num" w:pos="1080"/>
        </w:tabs>
        <w:suppressAutoHyphens w:val="0"/>
        <w:ind w:right="57" w:hanging="120"/>
      </w:pPr>
      <w:r w:rsidRPr="00F52957">
        <w:t>семейный ансамбль</w:t>
      </w:r>
    </w:p>
    <w:p w:rsidR="00327837" w:rsidRPr="00F52957" w:rsidRDefault="00327837" w:rsidP="00566D3F">
      <w:pPr>
        <w:pStyle w:val="aa"/>
        <w:keepLines/>
        <w:numPr>
          <w:ilvl w:val="0"/>
          <w:numId w:val="32"/>
        </w:numPr>
        <w:tabs>
          <w:tab w:val="clear" w:pos="720"/>
          <w:tab w:val="num" w:pos="1080"/>
          <w:tab w:val="num" w:pos="1570"/>
        </w:tabs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и т.д.</w:t>
      </w:r>
    </w:p>
    <w:p w:rsidR="00327837" w:rsidRPr="00F52957" w:rsidRDefault="00327837" w:rsidP="00566D3F">
      <w:pPr>
        <w:tabs>
          <w:tab w:val="left" w:pos="1134"/>
        </w:tabs>
        <w:rPr>
          <w:b/>
          <w:i/>
        </w:rPr>
      </w:pPr>
      <w:r w:rsidRPr="00F52957">
        <w:rPr>
          <w:b/>
          <w:i/>
        </w:rPr>
        <w:t>Основные критерии оценки: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num" w:pos="1080"/>
          <w:tab w:val="left" w:pos="1134"/>
        </w:tabs>
        <w:suppressAutoHyphens w:val="0"/>
        <w:ind w:hanging="120"/>
      </w:pPr>
      <w:r w:rsidRPr="00F52957">
        <w:t>зрелищность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num" w:pos="1080"/>
          <w:tab w:val="left" w:pos="1134"/>
        </w:tabs>
        <w:suppressAutoHyphens w:val="0"/>
        <w:ind w:hanging="120"/>
      </w:pPr>
      <w:r w:rsidRPr="00F52957">
        <w:t>художественная цельность композиции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num" w:pos="1080"/>
          <w:tab w:val="left" w:pos="1134"/>
        </w:tabs>
        <w:suppressAutoHyphens w:val="0"/>
        <w:ind w:hanging="120"/>
      </w:pPr>
      <w:r w:rsidRPr="00F52957">
        <w:t>стиль, имидж, оригинальность номера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num" w:pos="1080"/>
          <w:tab w:val="left" w:pos="1134"/>
        </w:tabs>
        <w:suppressAutoHyphens w:val="0"/>
        <w:ind w:hanging="120"/>
      </w:pPr>
      <w:r w:rsidRPr="00F52957">
        <w:t>исполнительское мастерство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num" w:pos="1080"/>
          <w:tab w:val="left" w:pos="1134"/>
        </w:tabs>
        <w:suppressAutoHyphens w:val="0"/>
        <w:ind w:hanging="120"/>
      </w:pPr>
      <w:r w:rsidRPr="00F52957">
        <w:t>профессионализм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num" w:pos="1080"/>
          <w:tab w:val="left" w:pos="1134"/>
        </w:tabs>
        <w:suppressAutoHyphens w:val="0"/>
        <w:ind w:hanging="120"/>
      </w:pPr>
      <w:r w:rsidRPr="00F52957">
        <w:t>соответствие жанру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num" w:pos="1080"/>
          <w:tab w:val="left" w:pos="1134"/>
        </w:tabs>
        <w:suppressAutoHyphens w:val="0"/>
        <w:ind w:hanging="120"/>
      </w:pPr>
      <w:r w:rsidRPr="00F52957">
        <w:t>артистизм и уровень сценической культуры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num" w:pos="1080"/>
          <w:tab w:val="left" w:pos="1134"/>
        </w:tabs>
        <w:suppressAutoHyphens w:val="0"/>
        <w:ind w:hanging="120"/>
      </w:pPr>
      <w:r w:rsidRPr="00F52957">
        <w:t>наличие костюмов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num" w:pos="1080"/>
          <w:tab w:val="left" w:pos="1134"/>
        </w:tabs>
        <w:suppressAutoHyphens w:val="0"/>
        <w:ind w:hanging="120"/>
      </w:pPr>
      <w:r w:rsidRPr="00F52957">
        <w:t>эмоциональность показательных выступлений шоу – программ;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left" w:pos="1080"/>
        </w:tabs>
        <w:suppressAutoHyphens w:val="0"/>
        <w:ind w:hanging="120"/>
      </w:pPr>
      <w:r w:rsidRPr="00F52957">
        <w:t>образ (макияж,  прическа,  костюм,   соответствие    танцевальному направл</w:t>
      </w:r>
      <w:r w:rsidRPr="00F52957">
        <w:t>е</w:t>
      </w:r>
      <w:r w:rsidRPr="00F52957">
        <w:t>нию)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left" w:pos="1080"/>
        </w:tabs>
        <w:suppressAutoHyphens w:val="0"/>
        <w:ind w:hanging="120"/>
      </w:pPr>
      <w:r w:rsidRPr="00F52957">
        <w:t>актуальность</w:t>
      </w:r>
    </w:p>
    <w:p w:rsidR="00327837" w:rsidRPr="00F52957" w:rsidRDefault="00327837" w:rsidP="00566D3F">
      <w:pPr>
        <w:numPr>
          <w:ilvl w:val="0"/>
          <w:numId w:val="30"/>
        </w:numPr>
        <w:tabs>
          <w:tab w:val="clear" w:pos="720"/>
          <w:tab w:val="left" w:pos="1080"/>
        </w:tabs>
        <w:suppressAutoHyphens w:val="0"/>
        <w:ind w:hanging="120"/>
      </w:pPr>
      <w:r w:rsidRPr="00F52957">
        <w:t>техника исполнения</w:t>
      </w:r>
    </w:p>
    <w:p w:rsidR="00327837" w:rsidRPr="00F52957" w:rsidRDefault="00327837" w:rsidP="00566D3F">
      <w:pPr>
        <w:tabs>
          <w:tab w:val="left" w:pos="851"/>
          <w:tab w:val="left" w:pos="993"/>
        </w:tabs>
        <w:ind w:left="360"/>
        <w:rPr>
          <w:b/>
          <w:i/>
        </w:rPr>
      </w:pPr>
      <w:r w:rsidRPr="00F52957">
        <w:rPr>
          <w:b/>
          <w:i/>
        </w:rPr>
        <w:t>Общее время выступления одной номинации – до 10 минут</w:t>
      </w:r>
    </w:p>
    <w:p w:rsidR="00566D3F" w:rsidRDefault="00566D3F" w:rsidP="00566D3F">
      <w:pPr>
        <w:ind w:left="360"/>
        <w:rPr>
          <w:b/>
        </w:rPr>
      </w:pPr>
    </w:p>
    <w:p w:rsidR="00327837" w:rsidRPr="00F52957" w:rsidRDefault="00327837" w:rsidP="00566D3F">
      <w:pPr>
        <w:ind w:left="360"/>
      </w:pPr>
      <w:r w:rsidRPr="00F52957">
        <w:rPr>
          <w:b/>
        </w:rPr>
        <w:t xml:space="preserve">ПО ВОПРОСАМ ОБРАЩАТЬСЯ: </w:t>
      </w:r>
      <w:r w:rsidRPr="00F52957">
        <w:t xml:space="preserve">Администратор Фестиваля - ДОВГАЛЬ ОЛЬГА  </w:t>
      </w:r>
    </w:p>
    <w:p w:rsidR="00327837" w:rsidRPr="00566D3F" w:rsidRDefault="003A2C74" w:rsidP="00566D3F">
      <w:pPr>
        <w:ind w:left="36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37" w:rsidRPr="00F52957">
        <w:rPr>
          <w:rStyle w:val="apple-converted-space"/>
          <w:color w:val="000000"/>
          <w:shd w:val="clear" w:color="auto" w:fill="FFFFFF"/>
          <w:lang w:val="en-US"/>
        </w:rPr>
        <w:t> </w:t>
      </w:r>
      <w:r w:rsidR="00327837" w:rsidRPr="00566D3F">
        <w:rPr>
          <w:color w:val="000000"/>
          <w:shd w:val="clear" w:color="auto" w:fill="FFFFFF"/>
        </w:rPr>
        <w:t>+ 7 983 354 2141</w:t>
      </w:r>
      <w:r w:rsidR="00327837" w:rsidRPr="00566D3F">
        <w:rPr>
          <w:b/>
        </w:rPr>
        <w:t xml:space="preserve">                                                     </w:t>
      </w:r>
    </w:p>
    <w:p w:rsidR="00327837" w:rsidRPr="00F52957" w:rsidRDefault="003A2C74" w:rsidP="00566D3F">
      <w:pPr>
        <w:tabs>
          <w:tab w:val="left" w:pos="0"/>
        </w:tabs>
        <w:ind w:left="360"/>
        <w:contextualSpacing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D3F">
        <w:t xml:space="preserve"> </w:t>
      </w:r>
      <w:r w:rsidR="00327837" w:rsidRPr="00566D3F">
        <w:rPr>
          <w:color w:val="000000"/>
          <w:shd w:val="clear" w:color="auto" w:fill="FFFFFF"/>
        </w:rPr>
        <w:t>+ 7</w:t>
      </w:r>
      <w:r w:rsidR="00327837" w:rsidRPr="00F52957">
        <w:rPr>
          <w:color w:val="000000"/>
          <w:shd w:val="clear" w:color="auto" w:fill="FFFFFF"/>
          <w:lang w:val="en-US"/>
        </w:rPr>
        <w:t> </w:t>
      </w:r>
      <w:r w:rsidR="00327837" w:rsidRPr="00566D3F">
        <w:rPr>
          <w:color w:val="000000"/>
          <w:shd w:val="clear" w:color="auto" w:fill="FFFFFF"/>
        </w:rPr>
        <w:t>952</w:t>
      </w:r>
      <w:r w:rsidR="00327837" w:rsidRPr="00F52957">
        <w:rPr>
          <w:color w:val="000000"/>
          <w:shd w:val="clear" w:color="auto" w:fill="FFFFFF"/>
          <w:lang w:val="en-US"/>
        </w:rPr>
        <w:t> </w:t>
      </w:r>
      <w:r w:rsidR="00327837" w:rsidRPr="00566D3F">
        <w:rPr>
          <w:color w:val="000000"/>
          <w:shd w:val="clear" w:color="auto" w:fill="FFFFFF"/>
        </w:rPr>
        <w:t>005 1004</w:t>
      </w:r>
      <w:r w:rsidR="00327837" w:rsidRPr="00566D3F">
        <w:rPr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https://vk.com/images/emoji/D83DDC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k.com/images/emoji/D83DDCE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37" w:rsidRPr="00F52957">
        <w:rPr>
          <w:rStyle w:val="apple-converted-space"/>
          <w:shd w:val="clear" w:color="auto" w:fill="FFFFFF"/>
          <w:lang w:val="en-US"/>
        </w:rPr>
        <w:t> </w:t>
      </w:r>
      <w:r w:rsidR="00327837" w:rsidRPr="00566D3F">
        <w:t xml:space="preserve"> </w:t>
      </w:r>
      <w:hyperlink r:id="rId14" w:history="1">
        <w:r w:rsidR="00327837" w:rsidRPr="00F52957">
          <w:rPr>
            <w:rStyle w:val="a3"/>
            <w:lang w:val="en-US"/>
          </w:rPr>
          <w:t>dovgal</w:t>
        </w:r>
        <w:r w:rsidR="00327837" w:rsidRPr="00566D3F">
          <w:rPr>
            <w:rStyle w:val="a3"/>
          </w:rPr>
          <w:t>-</w:t>
        </w:r>
        <w:r w:rsidR="00327837" w:rsidRPr="00F52957">
          <w:rPr>
            <w:rStyle w:val="a3"/>
            <w:lang w:val="en-US"/>
          </w:rPr>
          <w:t>o</w:t>
        </w:r>
        <w:r w:rsidR="00327837" w:rsidRPr="00566D3F">
          <w:rPr>
            <w:rStyle w:val="a3"/>
          </w:rPr>
          <w:t>87@</w:t>
        </w:r>
        <w:r w:rsidR="00327837" w:rsidRPr="00F52957">
          <w:rPr>
            <w:rStyle w:val="a3"/>
            <w:lang w:val="en-US"/>
          </w:rPr>
          <w:t>mail</w:t>
        </w:r>
        <w:r w:rsidR="00327837" w:rsidRPr="00566D3F">
          <w:rPr>
            <w:rStyle w:val="a3"/>
          </w:rPr>
          <w:t>.</w:t>
        </w:r>
        <w:r w:rsidR="00327837" w:rsidRPr="00F52957">
          <w:rPr>
            <w:rStyle w:val="a3"/>
            <w:lang w:val="en-US"/>
          </w:rPr>
          <w:t>ru</w:t>
        </w:r>
      </w:hyperlink>
    </w:p>
    <w:p w:rsidR="0025530A" w:rsidRPr="00566D3F" w:rsidRDefault="0025530A" w:rsidP="00313FE0">
      <w:pPr>
        <w:tabs>
          <w:tab w:val="left" w:pos="0"/>
        </w:tabs>
        <w:contextualSpacing/>
      </w:pPr>
    </w:p>
    <w:p w:rsidR="00364EFB" w:rsidRPr="00D62512" w:rsidRDefault="00566D3F" w:rsidP="00566D3F">
      <w:pPr>
        <w:pStyle w:val="a7"/>
        <w:tabs>
          <w:tab w:val="left" w:pos="-5103"/>
        </w:tabs>
        <w:spacing w:after="0" w:line="240" w:lineRule="auto"/>
        <w:jc w:val="left"/>
        <w:rPr>
          <w:i w:val="0"/>
          <w:sz w:val="24"/>
          <w:szCs w:val="24"/>
          <w:lang w:val="ru-RU"/>
        </w:rPr>
      </w:pPr>
      <w:r w:rsidRPr="00D62512">
        <w:rPr>
          <w:b/>
          <w:bCs/>
          <w:i w:val="0"/>
          <w:sz w:val="24"/>
          <w:szCs w:val="24"/>
          <w:lang w:val="ru-RU" w:eastAsia="ru-RU"/>
        </w:rPr>
        <w:t>7</w:t>
      </w:r>
      <w:r w:rsidR="006835B4" w:rsidRPr="00D62512">
        <w:rPr>
          <w:b/>
          <w:bCs/>
          <w:i w:val="0"/>
          <w:sz w:val="24"/>
          <w:szCs w:val="24"/>
          <w:lang w:val="ru-RU" w:eastAsia="ru-RU"/>
        </w:rPr>
        <w:t>.</w:t>
      </w:r>
      <w:r w:rsidRPr="00D62512">
        <w:rPr>
          <w:b/>
          <w:bCs/>
          <w:i w:val="0"/>
          <w:sz w:val="24"/>
          <w:szCs w:val="24"/>
          <w:lang w:val="ru-RU" w:eastAsia="ru-RU"/>
        </w:rPr>
        <w:t>1</w:t>
      </w:r>
      <w:r w:rsidR="006835B4" w:rsidRPr="00D62512">
        <w:rPr>
          <w:b/>
          <w:bCs/>
          <w:i w:val="0"/>
          <w:sz w:val="24"/>
          <w:szCs w:val="24"/>
          <w:lang w:val="ru-RU" w:eastAsia="ru-RU"/>
        </w:rPr>
        <w:t>0.</w:t>
      </w:r>
      <w:r w:rsidR="0025530A" w:rsidRPr="00D62512">
        <w:rPr>
          <w:b/>
          <w:bCs/>
          <w:i w:val="0"/>
          <w:sz w:val="24"/>
          <w:szCs w:val="24"/>
          <w:lang w:eastAsia="ru-RU"/>
        </w:rPr>
        <w:t xml:space="preserve">«РИТМЫ УЛИЦ» / </w:t>
      </w:r>
      <w:r w:rsidR="0025530A" w:rsidRPr="00D62512">
        <w:rPr>
          <w:b/>
          <w:bCs/>
          <w:i w:val="0"/>
          <w:sz w:val="24"/>
          <w:szCs w:val="24"/>
          <w:lang w:val="en-US" w:eastAsia="ru-RU"/>
        </w:rPr>
        <w:t>street</w:t>
      </w:r>
      <w:r w:rsidR="0025530A" w:rsidRPr="00D62512">
        <w:rPr>
          <w:b/>
          <w:bCs/>
          <w:i w:val="0"/>
          <w:sz w:val="24"/>
          <w:szCs w:val="24"/>
          <w:lang w:eastAsia="ru-RU"/>
        </w:rPr>
        <w:t xml:space="preserve"> </w:t>
      </w:r>
      <w:r w:rsidR="0025530A" w:rsidRPr="00D62512">
        <w:rPr>
          <w:b/>
          <w:bCs/>
          <w:i w:val="0"/>
          <w:sz w:val="24"/>
          <w:szCs w:val="24"/>
          <w:lang w:val="en-US" w:eastAsia="ru-RU"/>
        </w:rPr>
        <w:t>dance</w:t>
      </w:r>
      <w:r w:rsidR="0025530A" w:rsidRPr="00D62512">
        <w:rPr>
          <w:b/>
          <w:bCs/>
          <w:i w:val="0"/>
          <w:sz w:val="24"/>
          <w:szCs w:val="24"/>
          <w:lang w:eastAsia="ru-RU"/>
        </w:rPr>
        <w:t xml:space="preserve"> / </w:t>
      </w:r>
      <w:r w:rsidR="0025530A" w:rsidRPr="00D62512">
        <w:rPr>
          <w:i w:val="0"/>
          <w:sz w:val="24"/>
          <w:szCs w:val="24"/>
          <w:lang w:val="en-US"/>
        </w:rPr>
        <w:t>Battle</w:t>
      </w:r>
      <w:r w:rsidR="0025530A" w:rsidRPr="00D62512">
        <w:rPr>
          <w:i w:val="0"/>
          <w:sz w:val="24"/>
          <w:szCs w:val="24"/>
        </w:rPr>
        <w:t xml:space="preserve"> 1х1 </w:t>
      </w:r>
      <w:r w:rsidR="0025530A" w:rsidRPr="00D62512">
        <w:rPr>
          <w:b/>
          <w:i w:val="0"/>
          <w:sz w:val="24"/>
          <w:szCs w:val="24"/>
        </w:rPr>
        <w:t xml:space="preserve">- </w:t>
      </w:r>
      <w:r w:rsidR="0025530A" w:rsidRPr="00D62512">
        <w:rPr>
          <w:i w:val="0"/>
          <w:sz w:val="24"/>
          <w:szCs w:val="24"/>
        </w:rPr>
        <w:t xml:space="preserve">конкурс индивидуальных танцоров (личное первенство - индивидуальные баттлы). </w:t>
      </w:r>
    </w:p>
    <w:p w:rsidR="00187330" w:rsidRDefault="00187330" w:rsidP="00566D3F">
      <w:pPr>
        <w:pStyle w:val="a7"/>
        <w:tabs>
          <w:tab w:val="left" w:pos="-5103"/>
        </w:tabs>
        <w:spacing w:after="0" w:line="240" w:lineRule="auto"/>
        <w:jc w:val="left"/>
        <w:rPr>
          <w:b/>
          <w:i w:val="0"/>
          <w:sz w:val="24"/>
          <w:szCs w:val="24"/>
          <w:lang w:val="ru-RU"/>
        </w:rPr>
      </w:pPr>
    </w:p>
    <w:p w:rsidR="0025530A" w:rsidRPr="00D62512" w:rsidRDefault="00566D3F" w:rsidP="00566D3F">
      <w:pPr>
        <w:pStyle w:val="a7"/>
        <w:tabs>
          <w:tab w:val="left" w:pos="-5103"/>
        </w:tabs>
        <w:spacing w:after="0" w:line="240" w:lineRule="auto"/>
        <w:jc w:val="left"/>
        <w:rPr>
          <w:b/>
          <w:bCs/>
          <w:i w:val="0"/>
          <w:sz w:val="24"/>
          <w:szCs w:val="24"/>
        </w:rPr>
      </w:pPr>
      <w:r w:rsidRPr="00D62512">
        <w:rPr>
          <w:b/>
          <w:i w:val="0"/>
          <w:sz w:val="24"/>
          <w:szCs w:val="24"/>
          <w:lang w:val="ru-RU"/>
        </w:rPr>
        <w:t>Номинации</w:t>
      </w:r>
      <w:r w:rsidR="0025530A" w:rsidRPr="00D62512">
        <w:rPr>
          <w:b/>
          <w:i w:val="0"/>
          <w:sz w:val="24"/>
          <w:szCs w:val="24"/>
        </w:rPr>
        <w:t>: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  <w:lang w:val="en-US"/>
        </w:rPr>
        <w:t>Breaking</w:t>
      </w:r>
      <w:r w:rsidRPr="00D62512">
        <w:rPr>
          <w:rFonts w:ascii="Times New Roman" w:hAnsi="Times New Roman" w:cs="Times New Roman"/>
          <w:sz w:val="24"/>
          <w:szCs w:val="24"/>
        </w:rPr>
        <w:t xml:space="preserve"> 1 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2512">
        <w:rPr>
          <w:rFonts w:ascii="Times New Roman" w:hAnsi="Times New Roman" w:cs="Times New Roman"/>
          <w:sz w:val="24"/>
          <w:szCs w:val="24"/>
        </w:rPr>
        <w:t xml:space="preserve"> 1 (начинающие)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H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D62512">
        <w:rPr>
          <w:rFonts w:ascii="Times New Roman" w:hAnsi="Times New Roman" w:cs="Times New Roman"/>
          <w:sz w:val="24"/>
          <w:szCs w:val="24"/>
        </w:rPr>
        <w:t>-H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D62512">
        <w:rPr>
          <w:rFonts w:ascii="Times New Roman" w:hAnsi="Times New Roman" w:cs="Times New Roman"/>
          <w:sz w:val="24"/>
          <w:szCs w:val="24"/>
        </w:rPr>
        <w:t xml:space="preserve"> 1 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2512">
        <w:rPr>
          <w:rFonts w:ascii="Times New Roman" w:hAnsi="Times New Roman" w:cs="Times New Roman"/>
          <w:sz w:val="24"/>
          <w:szCs w:val="24"/>
        </w:rPr>
        <w:t xml:space="preserve"> 1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512">
        <w:rPr>
          <w:rFonts w:ascii="Times New Roman" w:hAnsi="Times New Roman" w:cs="Times New Roman"/>
          <w:sz w:val="24"/>
          <w:szCs w:val="24"/>
        </w:rPr>
        <w:t xml:space="preserve">(начинающие) 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Popping </w:t>
      </w:r>
      <w:r w:rsidRPr="00D62512">
        <w:rPr>
          <w:rFonts w:ascii="Times New Roman" w:hAnsi="Times New Roman" w:cs="Times New Roman"/>
          <w:sz w:val="24"/>
          <w:szCs w:val="24"/>
        </w:rPr>
        <w:t xml:space="preserve">1 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2512">
        <w:rPr>
          <w:rFonts w:ascii="Times New Roman" w:hAnsi="Times New Roman" w:cs="Times New Roman"/>
          <w:sz w:val="24"/>
          <w:szCs w:val="24"/>
        </w:rPr>
        <w:t xml:space="preserve"> 1 (начинающие)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  <w:lang w:val="en-US"/>
        </w:rPr>
        <w:t xml:space="preserve">House </w:t>
      </w:r>
      <w:r w:rsidRPr="00D62512">
        <w:rPr>
          <w:rFonts w:ascii="Times New Roman" w:hAnsi="Times New Roman" w:cs="Times New Roman"/>
          <w:sz w:val="24"/>
          <w:szCs w:val="24"/>
        </w:rPr>
        <w:t xml:space="preserve">1 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2512">
        <w:rPr>
          <w:rFonts w:ascii="Times New Roman" w:hAnsi="Times New Roman" w:cs="Times New Roman"/>
          <w:sz w:val="24"/>
          <w:szCs w:val="24"/>
        </w:rPr>
        <w:t xml:space="preserve"> 1 (начинающие)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Dancehall 1 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2512">
        <w:rPr>
          <w:rFonts w:ascii="Times New Roman" w:hAnsi="Times New Roman" w:cs="Times New Roman"/>
          <w:sz w:val="24"/>
          <w:szCs w:val="24"/>
        </w:rPr>
        <w:t xml:space="preserve"> 1 (начинающие)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Vogue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512">
        <w:rPr>
          <w:rFonts w:ascii="Times New Roman" w:hAnsi="Times New Roman" w:cs="Times New Roman"/>
          <w:sz w:val="24"/>
          <w:szCs w:val="24"/>
        </w:rPr>
        <w:t xml:space="preserve">1 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2512">
        <w:rPr>
          <w:rFonts w:ascii="Times New Roman" w:hAnsi="Times New Roman" w:cs="Times New Roman"/>
          <w:sz w:val="24"/>
          <w:szCs w:val="24"/>
        </w:rPr>
        <w:t xml:space="preserve"> 1 (начинающие)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hanging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  <w:lang w:val="en-US"/>
        </w:rPr>
        <w:t xml:space="preserve">Krump </w:t>
      </w:r>
      <w:r w:rsidRPr="00D62512">
        <w:rPr>
          <w:rFonts w:ascii="Times New Roman" w:hAnsi="Times New Roman" w:cs="Times New Roman"/>
          <w:sz w:val="24"/>
          <w:szCs w:val="24"/>
        </w:rPr>
        <w:t xml:space="preserve">1 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2512">
        <w:rPr>
          <w:rFonts w:ascii="Times New Roman" w:hAnsi="Times New Roman" w:cs="Times New Roman"/>
          <w:sz w:val="24"/>
          <w:szCs w:val="24"/>
        </w:rPr>
        <w:t xml:space="preserve"> 1 (начинающие)</w:t>
      </w:r>
    </w:p>
    <w:p w:rsidR="0025530A" w:rsidRPr="00D62512" w:rsidRDefault="00637BC9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  <w:tab w:val="left" w:pos="1418"/>
        </w:tabs>
        <w:spacing w:after="0" w:line="24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и др..</w:t>
      </w:r>
    </w:p>
    <w:p w:rsidR="0025530A" w:rsidRPr="00D62512" w:rsidRDefault="0025530A" w:rsidP="00566D3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b/>
          <w:sz w:val="24"/>
          <w:szCs w:val="24"/>
        </w:rPr>
        <w:t>1 этап</w:t>
      </w:r>
      <w:r w:rsidRPr="00D62512">
        <w:rPr>
          <w:rFonts w:ascii="Times New Roman" w:hAnsi="Times New Roman" w:cs="Times New Roman"/>
          <w:sz w:val="24"/>
          <w:szCs w:val="24"/>
        </w:rPr>
        <w:t xml:space="preserve"> - показательное выступление / продолжительность не более 1,30  мин.</w:t>
      </w:r>
    </w:p>
    <w:p w:rsidR="0025530A" w:rsidRPr="00D62512" w:rsidRDefault="0025530A" w:rsidP="00566D3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b/>
          <w:sz w:val="24"/>
          <w:szCs w:val="24"/>
        </w:rPr>
        <w:t>2 этап</w:t>
      </w:r>
      <w:r w:rsidRPr="00D62512">
        <w:rPr>
          <w:rFonts w:ascii="Times New Roman" w:hAnsi="Times New Roman" w:cs="Times New Roman"/>
          <w:sz w:val="24"/>
          <w:szCs w:val="24"/>
        </w:rPr>
        <w:t xml:space="preserve"> - </w:t>
      </w:r>
      <w:r w:rsidRPr="00D62512">
        <w:rPr>
          <w:rFonts w:ascii="Times New Roman" w:hAnsi="Times New Roman" w:cs="Times New Roman"/>
          <w:sz w:val="24"/>
          <w:szCs w:val="24"/>
          <w:lang w:val="en-US"/>
        </w:rPr>
        <w:t>battle</w:t>
      </w:r>
    </w:p>
    <w:p w:rsidR="0025530A" w:rsidRPr="00D62512" w:rsidRDefault="0025530A" w:rsidP="00566D3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  <w:lang w:val="en-US"/>
        </w:rPr>
        <w:t>Battle</w:t>
      </w:r>
      <w:r w:rsidRPr="00D62512">
        <w:rPr>
          <w:rFonts w:ascii="Times New Roman" w:hAnsi="Times New Roman" w:cs="Times New Roman"/>
          <w:sz w:val="24"/>
          <w:szCs w:val="24"/>
        </w:rPr>
        <w:t xml:space="preserve"> проводятся поочередно. Проигравшие в битвах (по решению жюри) прекращают участие, а победители выходят на следующего соперника, выигравшего другой поединок по системе «плэйофф».</w:t>
      </w:r>
    </w:p>
    <w:p w:rsidR="0025530A" w:rsidRPr="00D62512" w:rsidRDefault="0025530A" w:rsidP="00566D3F">
      <w:pPr>
        <w:tabs>
          <w:tab w:val="left" w:pos="440"/>
          <w:tab w:val="left" w:pos="1134"/>
        </w:tabs>
      </w:pPr>
      <w:r w:rsidRPr="00D62512">
        <w:rPr>
          <w:b/>
        </w:rPr>
        <w:t>Основные критерии оценки</w:t>
      </w:r>
      <w:r w:rsidRPr="00D62512">
        <w:t>: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сценичность (пластика, костюм, культура исполнения);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сложность;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акробатика, поддержка;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синхронность;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разнообразие движений и танцевального рисунка; 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 ритмичность;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артистичность;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музыкальность;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имидж — самовыражение, презентация, выражение задуманной идеи в композиции; 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зрелищность; 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 xml:space="preserve"> исполнительское мастерство коллектива; 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артистичность и оформление выступления;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техника исполнения — точность в технике исполнения, соответствие стилю, уровень сложности, оригинальность, возможности исполнителя, характерные особенности выбранной техники, качество исполнения, школа;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композиция - соответствие заданной теме, выбор произведения, грамотность постановки, выдержанность лексики.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b/>
          <w:sz w:val="24"/>
          <w:szCs w:val="24"/>
        </w:rPr>
        <w:t>В батлах: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отсутствие контакта;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отсутствие агрессии;</w:t>
      </w:r>
    </w:p>
    <w:p w:rsidR="0025530A" w:rsidRPr="00D62512" w:rsidRDefault="0025530A" w:rsidP="00566D3F">
      <w:pPr>
        <w:pStyle w:val="ListParagraph"/>
        <w:numPr>
          <w:ilvl w:val="0"/>
          <w:numId w:val="30"/>
        </w:numPr>
        <w:tabs>
          <w:tab w:val="clear" w:pos="720"/>
          <w:tab w:val="num" w:pos="10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512">
        <w:rPr>
          <w:rFonts w:ascii="Times New Roman" w:hAnsi="Times New Roman" w:cs="Times New Roman"/>
          <w:sz w:val="24"/>
          <w:szCs w:val="24"/>
        </w:rPr>
        <w:t>приличное поведение на сцене</w:t>
      </w:r>
    </w:p>
    <w:p w:rsidR="0025530A" w:rsidRPr="00F52957" w:rsidRDefault="0025530A" w:rsidP="00313FE0">
      <w:pPr>
        <w:pStyle w:val="ListParagraph"/>
        <w:tabs>
          <w:tab w:val="num" w:pos="143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530A" w:rsidRPr="00F52957" w:rsidRDefault="0025530A" w:rsidP="00313FE0">
      <w:r w:rsidRPr="00F52957">
        <w:rPr>
          <w:b/>
        </w:rPr>
        <w:t xml:space="preserve">ПО ВОПРОСАМ ОБРАЩАТЬСЯ: </w:t>
      </w:r>
      <w:r w:rsidRPr="00F52957">
        <w:t xml:space="preserve">Администратор Фестиваля - ДОВГАЛЬ ОЛЬГА  </w:t>
      </w:r>
    </w:p>
    <w:p w:rsidR="0025530A" w:rsidRPr="00F52957" w:rsidRDefault="003A2C74" w:rsidP="00313FE0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30A" w:rsidRPr="00F52957">
        <w:rPr>
          <w:rStyle w:val="apple-converted-space"/>
          <w:color w:val="000000"/>
          <w:shd w:val="clear" w:color="auto" w:fill="FFFFFF"/>
        </w:rPr>
        <w:t> </w:t>
      </w:r>
      <w:r w:rsidR="0025530A" w:rsidRPr="00F52957">
        <w:rPr>
          <w:color w:val="000000"/>
          <w:shd w:val="clear" w:color="auto" w:fill="FFFFFF"/>
        </w:rPr>
        <w:t>+ 7 983 354 2141</w:t>
      </w:r>
      <w:r w:rsidR="0025530A" w:rsidRPr="00F52957">
        <w:rPr>
          <w:b/>
        </w:rPr>
        <w:t xml:space="preserve">                                                     </w:t>
      </w:r>
    </w:p>
    <w:p w:rsidR="0025530A" w:rsidRPr="00F52957" w:rsidRDefault="003A2C74" w:rsidP="00313FE0">
      <w:pPr>
        <w:tabs>
          <w:tab w:val="left" w:pos="0"/>
        </w:tabs>
        <w:contextualSpacing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30A" w:rsidRPr="00F52957">
        <w:rPr>
          <w:rStyle w:val="apple-converted-space"/>
          <w:color w:val="000000"/>
          <w:shd w:val="clear" w:color="auto" w:fill="FFFFFF"/>
        </w:rPr>
        <w:t> </w:t>
      </w:r>
      <w:r w:rsidR="0025530A" w:rsidRPr="00F52957">
        <w:rPr>
          <w:color w:val="000000"/>
          <w:shd w:val="clear" w:color="auto" w:fill="FFFFFF"/>
        </w:rPr>
        <w:t>+ 7 952 005 1004</w:t>
      </w:r>
      <w:r w:rsidR="0025530A" w:rsidRPr="00F52957">
        <w:rPr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https://vk.com/images/emoji/D83DDC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k.com/images/emoji/D83DDCE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30A" w:rsidRPr="00F52957">
        <w:rPr>
          <w:rStyle w:val="apple-converted-space"/>
          <w:shd w:val="clear" w:color="auto" w:fill="FFFFFF"/>
        </w:rPr>
        <w:t> </w:t>
      </w:r>
      <w:r w:rsidR="0025530A" w:rsidRPr="00F52957">
        <w:t xml:space="preserve"> </w:t>
      </w:r>
      <w:hyperlink r:id="rId15" w:history="1">
        <w:r w:rsidR="0025530A" w:rsidRPr="00F52957">
          <w:rPr>
            <w:rStyle w:val="a3"/>
          </w:rPr>
          <w:t>dovgal-o87@mail.ru</w:t>
        </w:r>
      </w:hyperlink>
    </w:p>
    <w:p w:rsidR="0025530A" w:rsidRPr="00F52957" w:rsidRDefault="0025530A" w:rsidP="00313FE0">
      <w:pPr>
        <w:tabs>
          <w:tab w:val="left" w:pos="0"/>
        </w:tabs>
        <w:contextualSpacing/>
        <w:rPr>
          <w:color w:val="FF0000"/>
        </w:rPr>
      </w:pPr>
    </w:p>
    <w:p w:rsidR="006835B4" w:rsidRPr="00F52957" w:rsidRDefault="00401A93" w:rsidP="00313FE0">
      <w:pPr>
        <w:jc w:val="center"/>
        <w:rPr>
          <w:b/>
          <w:bCs/>
        </w:rPr>
      </w:pPr>
      <w:r>
        <w:rPr>
          <w:b/>
          <w:bCs/>
        </w:rPr>
        <w:t>8</w:t>
      </w:r>
      <w:r w:rsidR="006835B4" w:rsidRPr="00F52957">
        <w:rPr>
          <w:b/>
          <w:bCs/>
        </w:rPr>
        <w:t>. УСЛОВИЯ КОНКУРСА-ФЕСТИВАЛЯ</w:t>
      </w:r>
    </w:p>
    <w:p w:rsidR="006835B4" w:rsidRPr="00F52957" w:rsidRDefault="00401A93" w:rsidP="00313FE0">
      <w:r>
        <w:t>8</w:t>
      </w:r>
      <w:r w:rsidR="006835B4" w:rsidRPr="00F52957">
        <w:t>.1. Участник, либо коллектив, имеет право участвовать в нескольких номинациях с условием предоставления отдельной анкеты-заявки на каждую номинацию</w:t>
      </w:r>
    </w:p>
    <w:p w:rsidR="006835B4" w:rsidRPr="00F52957" w:rsidRDefault="00401A93" w:rsidP="00313FE0">
      <w:r>
        <w:t>8</w:t>
      </w:r>
      <w:r w:rsidR="006835B4" w:rsidRPr="00F52957">
        <w:t xml:space="preserve">.2. В каждой номинации может быть до 10% участников из другой возрастной группы. </w:t>
      </w:r>
    </w:p>
    <w:p w:rsidR="006835B4" w:rsidRPr="00F52957" w:rsidRDefault="00401A93" w:rsidP="00313FE0">
      <w:r>
        <w:t>8</w:t>
      </w:r>
      <w:r w:rsidR="006835B4" w:rsidRPr="00F52957">
        <w:t>.3.Возраст участников может быть проверен председателем жюри или орг.комитетом</w:t>
      </w:r>
      <w:r w:rsidR="006835B4" w:rsidRPr="00F52957">
        <w:br/>
      </w:r>
      <w:r>
        <w:t>8</w:t>
      </w:r>
      <w:r w:rsidR="006835B4" w:rsidRPr="00F52957">
        <w:t>.4.Замена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  <w:r w:rsidR="006835B4" w:rsidRPr="00F52957">
        <w:br/>
      </w:r>
      <w:r>
        <w:t>8</w:t>
      </w:r>
      <w:r w:rsidR="006835B4" w:rsidRPr="00F52957">
        <w:t>.5. Присланные материалы возврату не подлежат.</w:t>
      </w:r>
      <w:r w:rsidR="006835B4" w:rsidRPr="00F52957">
        <w:br/>
      </w:r>
    </w:p>
    <w:p w:rsidR="006835B4" w:rsidRPr="00F52957" w:rsidRDefault="006835B4" w:rsidP="00313FE0">
      <w:pPr>
        <w:widowControl w:val="0"/>
        <w:contextualSpacing/>
        <w:rPr>
          <w:b/>
          <w:color w:val="000000"/>
        </w:rPr>
      </w:pPr>
      <w:r w:rsidRPr="00F52957">
        <w:rPr>
          <w:b/>
          <w:color w:val="000000"/>
          <w:u w:val="single"/>
        </w:rPr>
        <w:t>ВНИМАНИЕ!</w:t>
      </w:r>
      <w:r w:rsidRPr="00F52957">
        <w:rPr>
          <w:b/>
          <w:color w:val="000000"/>
        </w:rPr>
        <w:t xml:space="preserve"> </w:t>
      </w:r>
      <w:r w:rsidRPr="00F52957">
        <w:rPr>
          <w:b/>
          <w:i/>
          <w:color w:val="000000"/>
        </w:rPr>
        <w:t>При превышении допустимого времени жюри имеет право остановить выступление и снизить оценку.</w:t>
      </w:r>
    </w:p>
    <w:p w:rsidR="006835B4" w:rsidRPr="004237DF" w:rsidRDefault="00401A93" w:rsidP="00401A93">
      <w:pPr>
        <w:pStyle w:val="a7"/>
        <w:keepLines/>
        <w:tabs>
          <w:tab w:val="left" w:pos="709"/>
        </w:tabs>
        <w:spacing w:after="0" w:line="240" w:lineRule="auto"/>
        <w:jc w:val="left"/>
        <w:rPr>
          <w:i w:val="0"/>
          <w:sz w:val="24"/>
          <w:szCs w:val="24"/>
        </w:rPr>
      </w:pPr>
      <w:r w:rsidRPr="004237DF">
        <w:rPr>
          <w:i w:val="0"/>
          <w:sz w:val="24"/>
          <w:szCs w:val="24"/>
          <w:lang w:val="ru-RU"/>
        </w:rPr>
        <w:t>8</w:t>
      </w:r>
      <w:r w:rsidR="006835B4" w:rsidRPr="004237DF">
        <w:rPr>
          <w:i w:val="0"/>
          <w:sz w:val="24"/>
          <w:szCs w:val="24"/>
        </w:rPr>
        <w:t>.6. Ответственность за нарушение требований настоящего Положения (в том числе, несоблюдение возрастных ограничений для участников Фестиваля,  искажение данных о возрасте участников в заявках и т.д.) возлагается на руководителя коллектива и на участников.</w:t>
      </w:r>
    </w:p>
    <w:p w:rsidR="006835B4" w:rsidRPr="00F52957" w:rsidRDefault="00401A93" w:rsidP="00313FE0">
      <w:pPr>
        <w:pStyle w:val="NoSpacing"/>
        <w:ind w:hanging="61"/>
        <w:rPr>
          <w:color w:val="000000"/>
          <w:spacing w:val="-6"/>
        </w:rPr>
      </w:pPr>
      <w:r>
        <w:t>8</w:t>
      </w:r>
      <w:r w:rsidR="006835B4" w:rsidRPr="00F52957">
        <w:t xml:space="preserve">.7.В целях организации мер по обеспечению техники безопасности и охраны жизни и здоровья участников проводится инструктаж по ТБ руководителем. </w:t>
      </w:r>
      <w:r w:rsidR="006835B4" w:rsidRPr="00F52957">
        <w:rPr>
          <w:color w:val="000000"/>
        </w:rPr>
        <w:t>Организаторы не берут на себя ответственности за несчастные случаи. Медицинская помощь оказывается через службу</w:t>
      </w:r>
      <w:r w:rsidR="006835B4" w:rsidRPr="00F52957">
        <w:rPr>
          <w:b/>
          <w:color w:val="000000"/>
        </w:rPr>
        <w:t xml:space="preserve"> 03</w:t>
      </w:r>
      <w:r w:rsidR="006835B4" w:rsidRPr="00F52957">
        <w:rPr>
          <w:color w:val="000000"/>
        </w:rPr>
        <w:t xml:space="preserve">. </w:t>
      </w:r>
    </w:p>
    <w:p w:rsidR="00187330" w:rsidRDefault="00187330" w:rsidP="00313FE0">
      <w:pPr>
        <w:jc w:val="center"/>
        <w:rPr>
          <w:rFonts w:eastAsia="SimSun"/>
          <w:b/>
          <w:kern w:val="1"/>
        </w:rPr>
      </w:pPr>
    </w:p>
    <w:p w:rsidR="006835B4" w:rsidRDefault="004237DF" w:rsidP="00313FE0">
      <w:pPr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>9</w:t>
      </w:r>
      <w:r w:rsidR="006835B4" w:rsidRPr="00F52957">
        <w:rPr>
          <w:rFonts w:eastAsia="SimSun"/>
          <w:b/>
          <w:kern w:val="1"/>
        </w:rPr>
        <w:t>.ФИНАНСОВЫЕ УСЛОВИЯ УЧАСТИЯ</w:t>
      </w:r>
    </w:p>
    <w:p w:rsidR="004907D7" w:rsidRDefault="00534D03" w:rsidP="00534D03">
      <w:pPr>
        <w:rPr>
          <w:rFonts w:eastAsia="SimSun"/>
          <w:b/>
          <w:kern w:val="1"/>
        </w:rPr>
      </w:pPr>
      <w:r w:rsidRPr="007004E1">
        <w:rPr>
          <w:rFonts w:eastAsia="SimSun"/>
          <w:kern w:val="1"/>
        </w:rPr>
        <w:t>9.1</w:t>
      </w:r>
      <w:r>
        <w:rPr>
          <w:rFonts w:eastAsia="SimSun"/>
          <w:b/>
          <w:kern w:val="1"/>
        </w:rPr>
        <w:t xml:space="preserve">. ОПЛАТИТЬ УЧАТИЕ В ПРОЕКТЕ </w:t>
      </w:r>
      <w:r w:rsidRPr="00534D03">
        <w:rPr>
          <w:rFonts w:eastAsia="SimSun"/>
          <w:kern w:val="1"/>
        </w:rPr>
        <w:t>(до 15 мая)</w:t>
      </w:r>
      <w:r>
        <w:rPr>
          <w:rFonts w:eastAsia="SimSun"/>
          <w:kern w:val="1"/>
        </w:rPr>
        <w:t>:</w:t>
      </w:r>
    </w:p>
    <w:p w:rsidR="00534D03" w:rsidRDefault="00534D03" w:rsidP="00534D03">
      <w:pPr>
        <w:rPr>
          <w:rFonts w:eastAsia="SimSun"/>
          <w:b/>
          <w:kern w:val="1"/>
        </w:rPr>
      </w:pPr>
      <w:r w:rsidRPr="00F52957">
        <w:rPr>
          <w:color w:val="000000"/>
          <w:shd w:val="clear" w:color="auto" w:fill="FFFFFF"/>
        </w:rPr>
        <w:t>ООО «Тур-Прогноз»</w:t>
      </w:r>
      <w:r w:rsidRPr="00F52957">
        <w:rPr>
          <w:color w:val="000000"/>
        </w:rPr>
        <w:br/>
      </w:r>
      <w:r w:rsidRPr="00F52957">
        <w:rPr>
          <w:color w:val="000000"/>
          <w:shd w:val="clear" w:color="auto" w:fill="FFFFFF"/>
        </w:rPr>
        <w:t>656049. г.Барнаул, пер.Геблера 30</w:t>
      </w:r>
      <w:r w:rsidRPr="00F52957">
        <w:rPr>
          <w:color w:val="000000"/>
        </w:rPr>
        <w:br/>
      </w:r>
      <w:r w:rsidRPr="00F52957">
        <w:rPr>
          <w:rFonts w:eastAsia="MS Mincho" w:hAnsi="MS Mincho"/>
          <w:color w:val="000000"/>
          <w:shd w:val="clear" w:color="auto" w:fill="FFFFFF"/>
        </w:rPr>
        <w:t>☎</w:t>
      </w:r>
      <w:r w:rsidRPr="00F52957">
        <w:rPr>
          <w:color w:val="000000"/>
          <w:shd w:val="clear" w:color="auto" w:fill="FFFFFF"/>
        </w:rPr>
        <w:t xml:space="preserve"> (3852) 35-33-55, 36-89-00</w:t>
      </w:r>
      <w:r w:rsidRPr="00F52957">
        <w:rPr>
          <w:color w:val="000000"/>
        </w:rPr>
        <w:br/>
      </w:r>
      <w:r w:rsidRPr="00F52957">
        <w:rPr>
          <w:rFonts w:eastAsia="MS Mincho" w:hAnsi="MS Mincho"/>
          <w:color w:val="000000"/>
          <w:shd w:val="clear" w:color="auto" w:fill="FFFFFF"/>
        </w:rPr>
        <w:t>✉</w:t>
      </w:r>
      <w:r w:rsidRPr="00F52957">
        <w:rPr>
          <w:rStyle w:val="apple-converted-space"/>
          <w:color w:val="000000"/>
          <w:shd w:val="clear" w:color="auto" w:fill="FFFFFF"/>
        </w:rPr>
        <w:t> </w:t>
      </w:r>
      <w:hyperlink r:id="rId16" w:tgtFrame="_blank" w:history="1">
        <w:r w:rsidRPr="00F52957">
          <w:rPr>
            <w:rStyle w:val="a3"/>
            <w:color w:val="2B587A"/>
            <w:shd w:val="clear" w:color="auto" w:fill="FFFFFF"/>
          </w:rPr>
          <w:t>turprognoz@gmail.com</w:t>
        </w:r>
      </w:hyperlink>
      <w:r w:rsidRPr="00F52957">
        <w:rPr>
          <w:color w:val="000000"/>
        </w:rPr>
        <w:br/>
      </w:r>
      <w:r w:rsidRPr="00F52957">
        <w:rPr>
          <w:color w:val="000000"/>
          <w:shd w:val="clear" w:color="auto" w:fill="FFFFFF"/>
        </w:rPr>
        <w:t>Якимова Надежда Константиновна</w:t>
      </w:r>
      <w:r w:rsidRPr="00F52957">
        <w:rPr>
          <w:color w:val="000000"/>
        </w:rPr>
        <w:br/>
      </w:r>
      <w:r w:rsidRPr="00F52957">
        <w:rPr>
          <w:color w:val="000000"/>
          <w:shd w:val="clear" w:color="auto" w:fill="FFFFFF"/>
        </w:rPr>
        <w:t>_______________________________________</w:t>
      </w:r>
      <w:r w:rsidRPr="00F52957">
        <w:rPr>
          <w:color w:val="000000"/>
        </w:rPr>
        <w:br/>
      </w:r>
      <w:r w:rsidRPr="00F52957">
        <w:rPr>
          <w:rFonts w:eastAsia="MS Mincho" w:hAnsi="MS Mincho"/>
          <w:color w:val="000000"/>
          <w:shd w:val="clear" w:color="auto" w:fill="FFFFFF"/>
        </w:rPr>
        <w:t>❖</w:t>
      </w:r>
      <w:r w:rsidRPr="00F52957">
        <w:rPr>
          <w:color w:val="000000"/>
          <w:shd w:val="clear" w:color="auto" w:fill="FFFFFF"/>
        </w:rPr>
        <w:t xml:space="preserve"> Понедельник – Пятница / 10 : 00 – 19 : 00</w:t>
      </w:r>
      <w:r w:rsidRPr="00F52957">
        <w:rPr>
          <w:color w:val="000000"/>
        </w:rPr>
        <w:br/>
      </w:r>
      <w:r w:rsidRPr="00F52957">
        <w:rPr>
          <w:rFonts w:eastAsia="MS Mincho" w:hAnsi="MS Mincho"/>
          <w:color w:val="000000"/>
          <w:shd w:val="clear" w:color="auto" w:fill="FFFFFF"/>
        </w:rPr>
        <w:t>❖</w:t>
      </w:r>
      <w:r w:rsidRPr="00F52957">
        <w:rPr>
          <w:color w:val="000000"/>
          <w:shd w:val="clear" w:color="auto" w:fill="FFFFFF"/>
        </w:rPr>
        <w:t xml:space="preserve"> Суббота – Воскресенье / Выходной</w:t>
      </w:r>
    </w:p>
    <w:p w:rsidR="00534D03" w:rsidRDefault="00534D03" w:rsidP="004907D7">
      <w:pPr>
        <w:rPr>
          <w:b/>
          <w:color w:val="000000"/>
        </w:rPr>
      </w:pPr>
    </w:p>
    <w:p w:rsidR="004907D7" w:rsidRPr="004907D7" w:rsidRDefault="00534D03" w:rsidP="004907D7">
      <w:pPr>
        <w:rPr>
          <w:b/>
          <w:color w:val="000000"/>
        </w:rPr>
      </w:pPr>
      <w:r w:rsidRPr="007004E1">
        <w:rPr>
          <w:color w:val="000000"/>
        </w:rPr>
        <w:t>9.2.</w:t>
      </w:r>
      <w:r w:rsidR="00884956">
        <w:rPr>
          <w:b/>
          <w:color w:val="000000"/>
        </w:rPr>
        <w:t xml:space="preserve"> </w:t>
      </w:r>
      <w:r w:rsidR="004907D7" w:rsidRPr="004907D7">
        <w:rPr>
          <w:b/>
          <w:color w:val="000000"/>
        </w:rPr>
        <w:t>СТОИМОСТЬ УЧАСТИЯ В ПРОЕКТЕ (на человека):</w:t>
      </w:r>
    </w:p>
    <w:p w:rsidR="004907D7" w:rsidRDefault="00884956" w:rsidP="00884956">
      <w:r>
        <w:t xml:space="preserve">     </w:t>
      </w:r>
      <w:r w:rsidR="003A1DB4">
        <w:t xml:space="preserve">до 30 </w:t>
      </w:r>
      <w:r w:rsidR="004907D7">
        <w:t xml:space="preserve">апреля 2017 года: </w:t>
      </w:r>
      <w:r w:rsidR="003A1DB4">
        <w:t>14 400 рублей</w:t>
      </w:r>
    </w:p>
    <w:p w:rsidR="004907D7" w:rsidRDefault="003A1DB4" w:rsidP="00884956">
      <w:r>
        <w:t xml:space="preserve">     после 30 апреля </w:t>
      </w:r>
      <w:r w:rsidR="004907D7">
        <w:t xml:space="preserve">2017 года: </w:t>
      </w:r>
      <w:r w:rsidR="007C030C">
        <w:t>15 500 рублей</w:t>
      </w:r>
    </w:p>
    <w:p w:rsidR="007C030C" w:rsidRDefault="007C030C" w:rsidP="00D1319E">
      <w:pPr>
        <w:ind w:firstLine="708"/>
      </w:pPr>
    </w:p>
    <w:p w:rsidR="004907D7" w:rsidRDefault="003D0E21" w:rsidP="004907D7">
      <w:pPr>
        <w:rPr>
          <w:b/>
        </w:rPr>
      </w:pPr>
      <w:r w:rsidRPr="007004E1">
        <w:t>9.3.</w:t>
      </w:r>
      <w:r>
        <w:rPr>
          <w:b/>
        </w:rPr>
        <w:t xml:space="preserve"> </w:t>
      </w:r>
      <w:r w:rsidR="004907D7" w:rsidRPr="004907D7">
        <w:rPr>
          <w:b/>
        </w:rPr>
        <w:t>В СТОИМОСТЬ ВХОДИТ:</w:t>
      </w:r>
    </w:p>
    <w:p w:rsidR="004907D7" w:rsidRPr="004907D7" w:rsidRDefault="004907D7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  <w:rPr>
          <w:b/>
        </w:rPr>
      </w:pPr>
      <w:r w:rsidRPr="00F95EFC">
        <w:rPr>
          <w:color w:val="000000"/>
        </w:rPr>
        <w:t>участие колле</w:t>
      </w:r>
      <w:r w:rsidRPr="00F95EFC">
        <w:rPr>
          <w:color w:val="000000"/>
        </w:rPr>
        <w:t>к</w:t>
      </w:r>
      <w:r w:rsidRPr="00F95EFC">
        <w:rPr>
          <w:color w:val="000000"/>
        </w:rPr>
        <w:t>тива в одной номинации</w:t>
      </w:r>
      <w:r>
        <w:rPr>
          <w:color w:val="000000"/>
        </w:rPr>
        <w:t xml:space="preserve">, </w:t>
      </w:r>
      <w:r w:rsidRPr="00F95EFC">
        <w:rPr>
          <w:color w:val="000000"/>
        </w:rPr>
        <w:t>в одной возрастной группе</w:t>
      </w:r>
    </w:p>
    <w:p w:rsidR="00DA4C33" w:rsidRDefault="004907D7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  <w:rPr>
          <w:b/>
        </w:rPr>
      </w:pPr>
      <w:r>
        <w:rPr>
          <w:color w:val="000000"/>
        </w:rPr>
        <w:t>участие во всех мастер-классах</w:t>
      </w:r>
    </w:p>
    <w:p w:rsidR="00DA4C33" w:rsidRDefault="004907D7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  <w:rPr>
          <w:b/>
        </w:rPr>
      </w:pPr>
      <w:r w:rsidRPr="00914FF2">
        <w:t>проживание в 4-6 местных номерах</w:t>
      </w:r>
      <w:r w:rsidR="00DA4C33">
        <w:t xml:space="preserve"> / </w:t>
      </w:r>
      <w:r w:rsidRPr="00914FF2">
        <w:t xml:space="preserve">в благоустроенных летних домиках </w:t>
      </w:r>
    </w:p>
    <w:p w:rsidR="004907D7" w:rsidRPr="00DA4C33" w:rsidRDefault="004907D7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  <w:rPr>
          <w:b/>
        </w:rPr>
      </w:pPr>
      <w:r w:rsidRPr="00914FF2">
        <w:t>5-ти разовое питание в летней столовой</w:t>
      </w:r>
    </w:p>
    <w:p w:rsidR="00DA4C33" w:rsidRDefault="00DA4C33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  <w:rPr>
          <w:b/>
        </w:rPr>
      </w:pPr>
      <w:r>
        <w:t>транспортная доставка до лагеря и обратно</w:t>
      </w:r>
    </w:p>
    <w:p w:rsidR="00DA4C33" w:rsidRPr="007C030C" w:rsidRDefault="00DA4C33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</w:pPr>
      <w:r w:rsidRPr="007C030C">
        <w:t>пешая экскурсия</w:t>
      </w:r>
      <w:r w:rsidR="007C030C">
        <w:t xml:space="preserve"> </w:t>
      </w:r>
      <w:r w:rsidR="004907D7" w:rsidRPr="007C030C">
        <w:t>(</w:t>
      </w:r>
      <w:r w:rsidRPr="007C030C">
        <w:t>гора «Обзорная»</w:t>
      </w:r>
      <w:r w:rsidR="004907D7" w:rsidRPr="007C030C">
        <w:t>)</w:t>
      </w:r>
    </w:p>
    <w:p w:rsidR="00DA4C33" w:rsidRDefault="004907D7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</w:pPr>
      <w:r w:rsidRPr="00914FF2">
        <w:t>медицинская страховка</w:t>
      </w:r>
    </w:p>
    <w:p w:rsidR="00DA4C33" w:rsidRDefault="004907D7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</w:pPr>
      <w:r w:rsidRPr="00914FF2">
        <w:t xml:space="preserve">пользование </w:t>
      </w:r>
      <w:hyperlink r:id="rId17" w:history="1">
        <w:r w:rsidRPr="00914FF2">
          <w:t>бассейном</w:t>
        </w:r>
      </w:hyperlink>
    </w:p>
    <w:p w:rsidR="004907D7" w:rsidRDefault="004907D7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</w:pPr>
      <w:r w:rsidRPr="00914FF2">
        <w:t>педагогическое сопровождение</w:t>
      </w:r>
    </w:p>
    <w:p w:rsidR="00DA4C33" w:rsidRDefault="00DA4C33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</w:pPr>
      <w:r>
        <w:t>программа Смены</w:t>
      </w:r>
    </w:p>
    <w:p w:rsidR="004907D7" w:rsidRPr="00DA4C33" w:rsidRDefault="004907D7" w:rsidP="003D0E21">
      <w:pPr>
        <w:numPr>
          <w:ilvl w:val="0"/>
          <w:numId w:val="33"/>
        </w:numPr>
        <w:tabs>
          <w:tab w:val="clear" w:pos="720"/>
          <w:tab w:val="num" w:pos="1080"/>
        </w:tabs>
        <w:ind w:firstLine="0"/>
        <w:rPr>
          <w:color w:val="FF0000"/>
        </w:rPr>
      </w:pPr>
      <w:r w:rsidRPr="000B2BCF">
        <w:t>в день заезда в лагерь в стоимость входит обед, ужин и второй ужин, в день отъезда - только завтрак</w:t>
      </w:r>
    </w:p>
    <w:p w:rsidR="00DA4C33" w:rsidRPr="00DA4C33" w:rsidRDefault="00DA4C33" w:rsidP="003D0E21">
      <w:pPr>
        <w:tabs>
          <w:tab w:val="num" w:pos="1080"/>
        </w:tabs>
        <w:ind w:left="360"/>
        <w:rPr>
          <w:b/>
          <w:color w:val="FF0000"/>
        </w:rPr>
      </w:pPr>
    </w:p>
    <w:p w:rsidR="00DA4C33" w:rsidRPr="00D62512" w:rsidRDefault="003D0E21" w:rsidP="00DA4C33">
      <w:pPr>
        <w:rPr>
          <w:b/>
        </w:rPr>
      </w:pPr>
      <w:r w:rsidRPr="007004E1">
        <w:t>9.4.</w:t>
      </w:r>
      <w:r w:rsidRPr="00D62512">
        <w:rPr>
          <w:b/>
        </w:rPr>
        <w:t xml:space="preserve"> </w:t>
      </w:r>
      <w:r w:rsidR="00DA4C33" w:rsidRPr="00D62512">
        <w:rPr>
          <w:b/>
        </w:rPr>
        <w:t xml:space="preserve">ОПЛАЧИВАЮТСЯ ДОПОЛНИТЕЛЬНО: </w:t>
      </w:r>
    </w:p>
    <w:p w:rsidR="00DA4C33" w:rsidRPr="003A1DB4" w:rsidRDefault="00DA4C33" w:rsidP="003A1DB4">
      <w:pPr>
        <w:numPr>
          <w:ilvl w:val="0"/>
          <w:numId w:val="34"/>
        </w:numPr>
        <w:tabs>
          <w:tab w:val="clear" w:pos="720"/>
          <w:tab w:val="num" w:pos="1200"/>
        </w:tabs>
        <w:ind w:firstLine="0"/>
      </w:pPr>
      <w:r w:rsidRPr="003A1DB4">
        <w:t>экскурсионная программа</w:t>
      </w:r>
    </w:p>
    <w:p w:rsidR="003A1DB4" w:rsidRDefault="003A1DB4" w:rsidP="003A1DB4">
      <w:pPr>
        <w:numPr>
          <w:ilvl w:val="0"/>
          <w:numId w:val="34"/>
        </w:numPr>
        <w:tabs>
          <w:tab w:val="clear" w:pos="720"/>
          <w:tab w:val="num" w:pos="1200"/>
        </w:tabs>
        <w:ind w:firstLine="0"/>
      </w:pPr>
      <w:r>
        <w:t>фирменная атрибутика Ф</w:t>
      </w:r>
      <w:r w:rsidR="00D62512" w:rsidRPr="003A1DB4">
        <w:t>естиваля</w:t>
      </w:r>
    </w:p>
    <w:p w:rsidR="003A1DB4" w:rsidRPr="003A1DB4" w:rsidRDefault="003A1DB4" w:rsidP="003A1DB4">
      <w:pPr>
        <w:ind w:left="720"/>
      </w:pPr>
    </w:p>
    <w:p w:rsidR="00C46498" w:rsidRPr="00F52957" w:rsidRDefault="00534D03" w:rsidP="00313FE0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10</w:t>
      </w:r>
      <w:r w:rsidR="00C46498" w:rsidRPr="00F52957">
        <w:rPr>
          <w:b/>
        </w:rPr>
        <w:t>. ОРГАНИЗАЦИЯ И СУДЕЙСТВО ФЕСТИВАЛЯ</w:t>
      </w:r>
    </w:p>
    <w:p w:rsidR="00C46498" w:rsidRPr="00F52957" w:rsidRDefault="00534D03" w:rsidP="00313FE0">
      <w:r>
        <w:t>10</w:t>
      </w:r>
      <w:r w:rsidR="00C46498" w:rsidRPr="00F52957">
        <w:t>.1.Для профессиональной оценки качества выступления участников Оргкомитетом Фестиваля форм</w:t>
      </w:r>
      <w:r w:rsidR="00C46498" w:rsidRPr="00F52957">
        <w:t>и</w:t>
      </w:r>
      <w:r w:rsidR="00C46498" w:rsidRPr="00F52957">
        <w:t>руется компетентное жюри. В состав жюри входят известные хореографы, педагоги в области совр</w:t>
      </w:r>
      <w:r w:rsidR="00C46498" w:rsidRPr="00F52957">
        <w:t>е</w:t>
      </w:r>
      <w:r w:rsidR="00C46498" w:rsidRPr="00F52957">
        <w:t>менного танца и танцевальные критики. Подведение итогов проводится после окончания конкурсной программы в отсутствии Оргкомитета и учас</w:t>
      </w:r>
      <w:r w:rsidR="00C46498" w:rsidRPr="00F52957">
        <w:t>т</w:t>
      </w:r>
      <w:r w:rsidR="00C46498" w:rsidRPr="00F52957">
        <w:t xml:space="preserve">ников Фестиваля. Решения жюри Фестиваля обжалованию и пересмотру не подлежит. </w:t>
      </w:r>
    </w:p>
    <w:p w:rsidR="00C46498" w:rsidRPr="00F52957" w:rsidRDefault="00534D03" w:rsidP="00313FE0">
      <w:r>
        <w:t>10</w:t>
      </w:r>
      <w:r w:rsidR="00C46498" w:rsidRPr="00F52957">
        <w:t>.2.</w:t>
      </w:r>
      <w:r w:rsidR="00C46498" w:rsidRPr="00F52957">
        <w:rPr>
          <w:i/>
        </w:rPr>
        <w:t xml:space="preserve"> </w:t>
      </w:r>
      <w:r w:rsidR="00C46498" w:rsidRPr="00F52957">
        <w:t>Свои оценки выступлений участников Фестиваля члены жюри заносят в протоколы, по данным к</w:t>
      </w:r>
      <w:r w:rsidR="00C46498" w:rsidRPr="00F52957">
        <w:t>о</w:t>
      </w:r>
      <w:r w:rsidR="00C46498" w:rsidRPr="00F52957">
        <w:t>торых подводятся итоги номинаций.</w:t>
      </w:r>
    </w:p>
    <w:p w:rsidR="00C46498" w:rsidRPr="00F52957" w:rsidRDefault="00534D03" w:rsidP="00313FE0">
      <w:r>
        <w:t>10</w:t>
      </w:r>
      <w:r w:rsidR="00C46498" w:rsidRPr="00F52957">
        <w:t>.3. Выступления и работы, не соответствующие Программным требованиям, жюри не оцениваются.</w:t>
      </w:r>
    </w:p>
    <w:p w:rsidR="00C46498" w:rsidRPr="00F52957" w:rsidRDefault="00534D03" w:rsidP="00313FE0">
      <w:r>
        <w:t>10</w:t>
      </w:r>
      <w:r w:rsidR="00C46498" w:rsidRPr="00F52957">
        <w:t>.4. Решения жюри окончательные и пересмотру не подлежат.</w:t>
      </w:r>
    </w:p>
    <w:p w:rsidR="00C46498" w:rsidRPr="00F52957" w:rsidRDefault="00534D03" w:rsidP="00313FE0">
      <w:pPr>
        <w:rPr>
          <w:color w:val="000000"/>
        </w:rPr>
      </w:pPr>
      <w:r>
        <w:t>10</w:t>
      </w:r>
      <w:r w:rsidR="00C46498" w:rsidRPr="00F52957">
        <w:t xml:space="preserve">.5. </w:t>
      </w:r>
      <w:r w:rsidR="00C46498" w:rsidRPr="00F52957">
        <w:rPr>
          <w:bCs/>
          <w:color w:val="000000"/>
        </w:rPr>
        <w:t>Оценочные листы и комментарии членов жюри  являются конфиденциальной информацией, не д</w:t>
      </w:r>
      <w:r w:rsidR="00C46498" w:rsidRPr="00F52957">
        <w:rPr>
          <w:bCs/>
          <w:color w:val="000000"/>
        </w:rPr>
        <w:t>е</w:t>
      </w:r>
      <w:r w:rsidR="00C46498" w:rsidRPr="00F52957">
        <w:rPr>
          <w:bCs/>
          <w:color w:val="000000"/>
        </w:rPr>
        <w:t>монстрируются и не выдаются!</w:t>
      </w:r>
      <w:r w:rsidR="00C46498" w:rsidRPr="00F52957">
        <w:rPr>
          <w:color w:val="000000"/>
        </w:rPr>
        <w:t xml:space="preserve"> </w:t>
      </w:r>
    </w:p>
    <w:p w:rsidR="00C46498" w:rsidRPr="00F52957" w:rsidRDefault="00534D03" w:rsidP="00313FE0">
      <w:pPr>
        <w:ind w:right="-365"/>
      </w:pPr>
      <w:r>
        <w:t>10</w:t>
      </w:r>
      <w:r w:rsidR="00C46498" w:rsidRPr="00F52957">
        <w:t xml:space="preserve">.6. Каждый коллектив оценивается как за отдельный номер в номинации, так и в целом за всю конкурсную программу. </w:t>
      </w:r>
    </w:p>
    <w:p w:rsidR="00C46498" w:rsidRPr="00F52957" w:rsidRDefault="00534D03" w:rsidP="00313FE0">
      <w:pPr>
        <w:ind w:right="-365"/>
      </w:pPr>
      <w:r>
        <w:t>10</w:t>
      </w:r>
      <w:r w:rsidR="00C46498" w:rsidRPr="00F52957">
        <w:t>.7. За проведением Фестиваля наблюдают независимые эксперты, ведущие критики, жу</w:t>
      </w:r>
      <w:r w:rsidR="00C46498" w:rsidRPr="00F52957">
        <w:t>р</w:t>
      </w:r>
      <w:r w:rsidR="00C46498" w:rsidRPr="00F52957">
        <w:t xml:space="preserve">налисты. </w:t>
      </w:r>
    </w:p>
    <w:p w:rsidR="00C46498" w:rsidRPr="00F52957" w:rsidRDefault="00C46498" w:rsidP="00313FE0">
      <w:pPr>
        <w:ind w:right="-365"/>
        <w:rPr>
          <w:b/>
        </w:rPr>
      </w:pPr>
    </w:p>
    <w:p w:rsidR="00C46498" w:rsidRPr="00F52957" w:rsidRDefault="00C46498" w:rsidP="00313FE0">
      <w:pPr>
        <w:pStyle w:val="aa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957">
        <w:rPr>
          <w:rFonts w:ascii="Times New Roman" w:hAnsi="Times New Roman" w:cs="Times New Roman"/>
          <w:b/>
          <w:sz w:val="24"/>
          <w:szCs w:val="24"/>
        </w:rPr>
        <w:t>1</w:t>
      </w:r>
      <w:r w:rsidR="008C0129">
        <w:rPr>
          <w:rFonts w:ascii="Times New Roman" w:hAnsi="Times New Roman" w:cs="Times New Roman"/>
          <w:b/>
          <w:sz w:val="24"/>
          <w:szCs w:val="24"/>
        </w:rPr>
        <w:t>1</w:t>
      </w:r>
      <w:r w:rsidRPr="00F52957">
        <w:rPr>
          <w:rFonts w:ascii="Times New Roman" w:hAnsi="Times New Roman" w:cs="Times New Roman"/>
          <w:b/>
          <w:sz w:val="24"/>
          <w:szCs w:val="24"/>
        </w:rPr>
        <w:t>.ФИНАНСИРОВАНИЕ ФЕСТИВАЛЯ</w:t>
      </w:r>
    </w:p>
    <w:p w:rsidR="00C46498" w:rsidRPr="00F52957" w:rsidRDefault="00C46498" w:rsidP="00313FE0">
      <w:pPr>
        <w:ind w:left="-110"/>
      </w:pPr>
      <w:r w:rsidRPr="00F52957">
        <w:t>1</w:t>
      </w:r>
      <w:r w:rsidR="008C0129">
        <w:t>1</w:t>
      </w:r>
      <w:r w:rsidRPr="00F52957">
        <w:t>.1.Организационная и финансовая поддержка может оказываться бюджетными и внебюджетными о</w:t>
      </w:r>
      <w:r w:rsidRPr="00F52957">
        <w:t>р</w:t>
      </w:r>
      <w:r w:rsidRPr="00F52957">
        <w:t>ганизациями, спонсорами, предпринимателями и меценатами.</w:t>
      </w:r>
    </w:p>
    <w:p w:rsidR="00C46498" w:rsidRPr="00F52957" w:rsidRDefault="00C46498" w:rsidP="00313FE0">
      <w:pPr>
        <w:ind w:left="-110"/>
      </w:pPr>
      <w:r w:rsidRPr="00F52957">
        <w:t>1</w:t>
      </w:r>
      <w:r w:rsidR="008C0129">
        <w:t>1</w:t>
      </w:r>
      <w:r w:rsidRPr="00F52957">
        <w:t xml:space="preserve">.2.Спонсорами </w:t>
      </w:r>
      <w:r w:rsidRPr="00F52957">
        <w:rPr>
          <w:rStyle w:val="FontStyle30"/>
          <w:b w:val="0"/>
          <w:sz w:val="24"/>
          <w:szCs w:val="24"/>
        </w:rPr>
        <w:t>Фестиваля</w:t>
      </w:r>
      <w:r w:rsidRPr="00F52957">
        <w:rPr>
          <w:rStyle w:val="FontStyle30"/>
          <w:sz w:val="24"/>
          <w:szCs w:val="24"/>
        </w:rPr>
        <w:t xml:space="preserve"> </w:t>
      </w:r>
      <w:r w:rsidRPr="00F52957">
        <w:t>могут стать государственные и общественные организации всех уровней, осуществляющие   финансовую поддержку, а также оказывающие техническую, организационную и и</w:t>
      </w:r>
      <w:r w:rsidRPr="00F52957">
        <w:t>н</w:t>
      </w:r>
      <w:r w:rsidRPr="00F52957">
        <w:t>теллектуальную помощь в подготовке, организации и пров</w:t>
      </w:r>
      <w:r w:rsidRPr="00F52957">
        <w:t>е</w:t>
      </w:r>
      <w:r w:rsidRPr="00F52957">
        <w:t xml:space="preserve">дении </w:t>
      </w:r>
      <w:r w:rsidRPr="00F52957">
        <w:rPr>
          <w:rStyle w:val="FontStyle30"/>
          <w:b w:val="0"/>
          <w:sz w:val="24"/>
          <w:szCs w:val="24"/>
        </w:rPr>
        <w:t>Фестиваля</w:t>
      </w:r>
      <w:r w:rsidRPr="00F52957">
        <w:rPr>
          <w:b/>
        </w:rPr>
        <w:t>.</w:t>
      </w:r>
    </w:p>
    <w:p w:rsidR="00C46498" w:rsidRPr="00F52957" w:rsidRDefault="00C46498" w:rsidP="00313FE0">
      <w:pPr>
        <w:ind w:left="-110"/>
      </w:pPr>
      <w:r w:rsidRPr="00F52957">
        <w:t>1</w:t>
      </w:r>
      <w:r w:rsidR="008C0129">
        <w:t>1</w:t>
      </w:r>
      <w:r w:rsidRPr="00F52957">
        <w:t>.3. Оплата всех расходов, связанных с пребыванием на</w:t>
      </w:r>
      <w:r w:rsidRPr="00F52957">
        <w:rPr>
          <w:color w:val="FF0000"/>
        </w:rPr>
        <w:t xml:space="preserve"> </w:t>
      </w:r>
      <w:r w:rsidRPr="00F52957">
        <w:rPr>
          <w:rStyle w:val="FontStyle30"/>
          <w:b w:val="0"/>
          <w:sz w:val="24"/>
          <w:szCs w:val="24"/>
        </w:rPr>
        <w:t>Фестивале</w:t>
      </w:r>
      <w:r w:rsidRPr="00F52957">
        <w:t xml:space="preserve"> участников и сопр</w:t>
      </w:r>
      <w:r w:rsidRPr="00F52957">
        <w:t>о</w:t>
      </w:r>
      <w:r w:rsidRPr="00F52957">
        <w:t xml:space="preserve">вождающих их лиц (проезд, питание, проживание) за счет направляющей стороны. </w:t>
      </w:r>
    </w:p>
    <w:p w:rsidR="00C46498" w:rsidRPr="00F52957" w:rsidRDefault="00C46498" w:rsidP="00313FE0">
      <w:pPr>
        <w:ind w:left="-110"/>
      </w:pPr>
      <w:r w:rsidRPr="00F52957">
        <w:t>1</w:t>
      </w:r>
      <w:r w:rsidR="008C0129">
        <w:t>1</w:t>
      </w:r>
      <w:r w:rsidRPr="00F52957">
        <w:t xml:space="preserve">.4. Финансирование </w:t>
      </w:r>
      <w:r w:rsidRPr="00F52957">
        <w:rPr>
          <w:rStyle w:val="FontStyle30"/>
          <w:b w:val="0"/>
          <w:sz w:val="24"/>
          <w:szCs w:val="24"/>
        </w:rPr>
        <w:t>Фестиваля осуществляется за счет</w:t>
      </w:r>
      <w:r w:rsidRPr="00F52957">
        <w:rPr>
          <w:rStyle w:val="FontStyle30"/>
          <w:sz w:val="24"/>
          <w:szCs w:val="24"/>
        </w:rPr>
        <w:t xml:space="preserve"> </w:t>
      </w:r>
      <w:r w:rsidRPr="00F52957">
        <w:t xml:space="preserve">бюджетных и внебюджетных средств, взносов спонсоров и предпринимателей, продажи билетов. </w:t>
      </w:r>
    </w:p>
    <w:p w:rsidR="00C46498" w:rsidRPr="00F52957" w:rsidRDefault="00C46498" w:rsidP="00313FE0"/>
    <w:p w:rsidR="00C46498" w:rsidRPr="00F52957" w:rsidRDefault="00C46498" w:rsidP="00313FE0">
      <w:pPr>
        <w:pStyle w:val="aa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957">
        <w:rPr>
          <w:rFonts w:ascii="Times New Roman" w:hAnsi="Times New Roman" w:cs="Times New Roman"/>
          <w:b/>
          <w:sz w:val="24"/>
          <w:szCs w:val="24"/>
        </w:rPr>
        <w:t>1</w:t>
      </w:r>
      <w:r w:rsidR="008C0129">
        <w:rPr>
          <w:rFonts w:ascii="Times New Roman" w:hAnsi="Times New Roman" w:cs="Times New Roman"/>
          <w:b/>
          <w:sz w:val="24"/>
          <w:szCs w:val="24"/>
        </w:rPr>
        <w:t>2</w:t>
      </w:r>
      <w:r w:rsidRPr="00F52957">
        <w:rPr>
          <w:rFonts w:ascii="Times New Roman" w:hAnsi="Times New Roman" w:cs="Times New Roman"/>
          <w:b/>
          <w:sz w:val="24"/>
          <w:szCs w:val="24"/>
        </w:rPr>
        <w:t>.НАГРАЖДЕНИЕ</w:t>
      </w:r>
    </w:p>
    <w:p w:rsidR="00C46498" w:rsidRPr="00F52957" w:rsidRDefault="00C46498" w:rsidP="008C0129">
      <w:pPr>
        <w:pStyle w:val="aa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1</w:t>
      </w:r>
      <w:r w:rsidR="008C0129">
        <w:rPr>
          <w:rFonts w:ascii="Times New Roman" w:hAnsi="Times New Roman" w:cs="Times New Roman"/>
          <w:sz w:val="24"/>
          <w:szCs w:val="24"/>
        </w:rPr>
        <w:t>2</w:t>
      </w:r>
      <w:r w:rsidRPr="00F52957">
        <w:rPr>
          <w:rFonts w:ascii="Times New Roman" w:hAnsi="Times New Roman" w:cs="Times New Roman"/>
          <w:sz w:val="24"/>
          <w:szCs w:val="24"/>
        </w:rPr>
        <w:t>.1</w:t>
      </w:r>
      <w:r w:rsidRPr="00F52957">
        <w:rPr>
          <w:rFonts w:ascii="Times New Roman" w:hAnsi="Times New Roman" w:cs="Times New Roman"/>
          <w:b/>
          <w:sz w:val="24"/>
          <w:szCs w:val="24"/>
        </w:rPr>
        <w:t>.</w:t>
      </w:r>
      <w:r w:rsidRPr="00F52957">
        <w:rPr>
          <w:rFonts w:ascii="Times New Roman" w:hAnsi="Times New Roman" w:cs="Times New Roman"/>
          <w:sz w:val="24"/>
          <w:szCs w:val="24"/>
        </w:rPr>
        <w:t xml:space="preserve"> Церемония награждения победителей, выступле</w:t>
      </w:r>
      <w:r w:rsidR="008C0129">
        <w:rPr>
          <w:rFonts w:ascii="Times New Roman" w:hAnsi="Times New Roman" w:cs="Times New Roman"/>
          <w:sz w:val="24"/>
          <w:szCs w:val="24"/>
        </w:rPr>
        <w:t xml:space="preserve">ния лучших участников и гостей </w:t>
      </w:r>
      <w:r w:rsidRPr="00F52957">
        <w:rPr>
          <w:rFonts w:ascii="Times New Roman" w:hAnsi="Times New Roman" w:cs="Times New Roman"/>
          <w:sz w:val="24"/>
          <w:szCs w:val="24"/>
        </w:rPr>
        <w:t>пройдет на Гала-</w:t>
      </w:r>
      <w:r w:rsidR="008C0129">
        <w:rPr>
          <w:rFonts w:ascii="Times New Roman" w:hAnsi="Times New Roman" w:cs="Times New Roman"/>
          <w:sz w:val="24"/>
          <w:szCs w:val="24"/>
        </w:rPr>
        <w:t xml:space="preserve"> </w:t>
      </w:r>
      <w:r w:rsidRPr="00F52957">
        <w:rPr>
          <w:rFonts w:ascii="Times New Roman" w:hAnsi="Times New Roman" w:cs="Times New Roman"/>
          <w:sz w:val="24"/>
          <w:szCs w:val="24"/>
        </w:rPr>
        <w:t>концерте</w:t>
      </w:r>
    </w:p>
    <w:p w:rsidR="00C46498" w:rsidRPr="00F52957" w:rsidRDefault="00C46498" w:rsidP="00313FE0">
      <w:pPr>
        <w:pStyle w:val="ad"/>
        <w:keepLines/>
        <w:tabs>
          <w:tab w:val="left" w:pos="85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1</w:t>
      </w:r>
      <w:r w:rsidR="008C0129">
        <w:rPr>
          <w:rFonts w:ascii="Times New Roman" w:hAnsi="Times New Roman" w:cs="Times New Roman"/>
          <w:sz w:val="24"/>
          <w:szCs w:val="24"/>
        </w:rPr>
        <w:t>2</w:t>
      </w:r>
      <w:r w:rsidRPr="00F52957">
        <w:rPr>
          <w:rFonts w:ascii="Times New Roman" w:hAnsi="Times New Roman" w:cs="Times New Roman"/>
          <w:sz w:val="24"/>
          <w:szCs w:val="24"/>
        </w:rPr>
        <w:t>.2.</w:t>
      </w:r>
      <w:r w:rsidRPr="00F52957">
        <w:rPr>
          <w:rFonts w:ascii="Times New Roman" w:hAnsi="Times New Roman" w:cs="Times New Roman"/>
          <w:color w:val="000000"/>
          <w:sz w:val="24"/>
          <w:szCs w:val="24"/>
        </w:rPr>
        <w:t xml:space="preserve"> Все участники получают дипломы  </w:t>
      </w:r>
      <w:r w:rsidRPr="00F52957">
        <w:rPr>
          <w:rFonts w:ascii="Times New Roman" w:hAnsi="Times New Roman" w:cs="Times New Roman"/>
          <w:sz w:val="24"/>
          <w:szCs w:val="24"/>
        </w:rPr>
        <w:t xml:space="preserve">«Участник </w:t>
      </w:r>
      <w:r w:rsidRPr="00F52957">
        <w:rPr>
          <w:rStyle w:val="FontStyle30"/>
          <w:b w:val="0"/>
          <w:sz w:val="24"/>
          <w:szCs w:val="24"/>
        </w:rPr>
        <w:t>Фестиваля</w:t>
      </w:r>
      <w:r w:rsidRPr="00F52957">
        <w:rPr>
          <w:rFonts w:ascii="Times New Roman" w:hAnsi="Times New Roman" w:cs="Times New Roman"/>
          <w:sz w:val="24"/>
          <w:szCs w:val="24"/>
        </w:rPr>
        <w:t>»</w:t>
      </w:r>
    </w:p>
    <w:p w:rsidR="00C46498" w:rsidRPr="00F52957" w:rsidRDefault="00C46498" w:rsidP="00313FE0">
      <w:pPr>
        <w:pStyle w:val="aa"/>
        <w:spacing w:after="0" w:line="240" w:lineRule="auto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1</w:t>
      </w:r>
      <w:r w:rsidR="008C0129">
        <w:rPr>
          <w:rFonts w:ascii="Times New Roman" w:hAnsi="Times New Roman" w:cs="Times New Roman"/>
          <w:sz w:val="24"/>
          <w:szCs w:val="24"/>
        </w:rPr>
        <w:t>2</w:t>
      </w:r>
      <w:r w:rsidRPr="00F52957">
        <w:rPr>
          <w:rFonts w:ascii="Times New Roman" w:hAnsi="Times New Roman" w:cs="Times New Roman"/>
          <w:sz w:val="24"/>
          <w:szCs w:val="24"/>
        </w:rPr>
        <w:t>.3. Победители определяются в каждой возрастной группе по каждой номинации:</w:t>
      </w:r>
    </w:p>
    <w:p w:rsidR="00C46498" w:rsidRPr="00F52957" w:rsidRDefault="00C46498" w:rsidP="00313FE0">
      <w:pPr>
        <w:pStyle w:val="ad"/>
        <w:keepLines/>
        <w:tabs>
          <w:tab w:val="left" w:pos="85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 xml:space="preserve">Лауреаты и дипломанты </w:t>
      </w:r>
      <w:r w:rsidRPr="00F529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2957">
        <w:rPr>
          <w:rFonts w:ascii="Times New Roman" w:hAnsi="Times New Roman" w:cs="Times New Roman"/>
          <w:sz w:val="24"/>
          <w:szCs w:val="24"/>
        </w:rPr>
        <w:t xml:space="preserve">, </w:t>
      </w:r>
      <w:r w:rsidRPr="00F529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2957">
        <w:rPr>
          <w:rFonts w:ascii="Times New Roman" w:hAnsi="Times New Roman" w:cs="Times New Roman"/>
          <w:sz w:val="24"/>
          <w:szCs w:val="24"/>
        </w:rPr>
        <w:t xml:space="preserve">, </w:t>
      </w:r>
      <w:r w:rsidRPr="00F529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2957">
        <w:rPr>
          <w:rFonts w:ascii="Times New Roman" w:hAnsi="Times New Roman" w:cs="Times New Roman"/>
          <w:sz w:val="24"/>
          <w:szCs w:val="24"/>
        </w:rPr>
        <w:t xml:space="preserve"> степеней </w:t>
      </w:r>
      <w:r w:rsidRPr="00F52957">
        <w:rPr>
          <w:rStyle w:val="FontStyle30"/>
          <w:b w:val="0"/>
          <w:sz w:val="24"/>
          <w:szCs w:val="24"/>
        </w:rPr>
        <w:t>Фестиваля</w:t>
      </w:r>
      <w:r w:rsidRPr="00F52957">
        <w:rPr>
          <w:rFonts w:ascii="Times New Roman" w:hAnsi="Times New Roman" w:cs="Times New Roman"/>
          <w:sz w:val="24"/>
          <w:szCs w:val="24"/>
        </w:rPr>
        <w:t xml:space="preserve"> награждаются дипломами и ценными призами исходя из  средств организаторов и спонсоров. </w:t>
      </w:r>
    </w:p>
    <w:p w:rsidR="00C46498" w:rsidRPr="00F52957" w:rsidRDefault="00C46498" w:rsidP="00313FE0">
      <w:pPr>
        <w:pStyle w:val="ad"/>
        <w:keepLines/>
        <w:tabs>
          <w:tab w:val="left" w:pos="85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F52957">
        <w:rPr>
          <w:rFonts w:ascii="Times New Roman" w:hAnsi="Times New Roman" w:cs="Times New Roman"/>
          <w:sz w:val="24"/>
          <w:szCs w:val="24"/>
        </w:rPr>
        <w:t xml:space="preserve">До Гала-концерта результаты Фестиваля не разглашаются! </w:t>
      </w:r>
    </w:p>
    <w:p w:rsidR="00C46498" w:rsidRPr="00F52957" w:rsidRDefault="00C46498" w:rsidP="00313FE0">
      <w:pPr>
        <w:pStyle w:val="ad"/>
        <w:keepLines/>
        <w:tabs>
          <w:tab w:val="left" w:pos="85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Награждение победителей и объявление результатов происходит на Гала-концерте.</w:t>
      </w:r>
    </w:p>
    <w:p w:rsidR="00C46498" w:rsidRPr="00F52957" w:rsidRDefault="00C46498" w:rsidP="00313FE0">
      <w:pPr>
        <w:contextualSpacing/>
        <w:jc w:val="center"/>
        <w:rPr>
          <w:b/>
        </w:rPr>
      </w:pPr>
      <w:r w:rsidRPr="00F52957">
        <w:rPr>
          <w:b/>
        </w:rPr>
        <w:t xml:space="preserve">            </w:t>
      </w:r>
    </w:p>
    <w:p w:rsidR="00C46498" w:rsidRPr="00F52957" w:rsidRDefault="00C46498" w:rsidP="00313FE0">
      <w:pPr>
        <w:ind w:left="360"/>
        <w:jc w:val="center"/>
        <w:rPr>
          <w:b/>
        </w:rPr>
      </w:pPr>
      <w:r w:rsidRPr="00F52957">
        <w:rPr>
          <w:b/>
          <w:bCs/>
          <w:iCs/>
        </w:rPr>
        <w:t>13.ЗАКЛЮЧИТЕЛЬНЫЕ ПОЛОЖЕНИЯ</w:t>
      </w:r>
    </w:p>
    <w:p w:rsidR="00C46498" w:rsidRPr="00F52957" w:rsidRDefault="00C46498" w:rsidP="00313FE0">
      <w:r w:rsidRPr="00F52957">
        <w:t>13.1 Оргкомитет вправе вносить в программу Фестиваля изменения (в том числе оперативного характ</w:t>
      </w:r>
      <w:r w:rsidRPr="00F52957">
        <w:t>е</w:t>
      </w:r>
      <w:r w:rsidRPr="00F52957">
        <w:t xml:space="preserve">ра). </w:t>
      </w:r>
      <w:r w:rsidRPr="00F52957">
        <w:br/>
        <w:t xml:space="preserve">13.2. Все спорные и конфликтные ситуации, возникающие на Фестивале, разрешаются Оргкомитетом с участием руководителей официальных делегаций. </w:t>
      </w:r>
      <w:r w:rsidRPr="00F52957">
        <w:br/>
        <w:t xml:space="preserve">13.3. </w:t>
      </w:r>
      <w:r w:rsidRPr="00F52957">
        <w:rPr>
          <w:rFonts w:eastAsia="Batang"/>
          <w:color w:val="000000"/>
        </w:rPr>
        <w:t>Каждый участник имеет право на речевую рекламу своего спонсора</w:t>
      </w:r>
    </w:p>
    <w:p w:rsidR="00C46498" w:rsidRPr="00F52957" w:rsidRDefault="00104634" w:rsidP="00313FE0">
      <w:r>
        <w:t>13.4. Организаторы Ф</w:t>
      </w:r>
      <w:r w:rsidR="00C46498" w:rsidRPr="00F52957">
        <w:t>естиваля не несут ответственность перед авторами произведений и песен, испо</w:t>
      </w:r>
      <w:r w:rsidR="00C46498" w:rsidRPr="00F52957">
        <w:t>л</w:t>
      </w:r>
      <w:r w:rsidR="00C46498" w:rsidRPr="00F52957">
        <w:t>няемых участниками фестиваля – конкурса!</w:t>
      </w:r>
    </w:p>
    <w:p w:rsidR="00C46498" w:rsidRPr="00F52957" w:rsidRDefault="00C46498" w:rsidP="00313FE0">
      <w:pPr>
        <w:rPr>
          <w:b/>
        </w:rPr>
      </w:pPr>
      <w:r w:rsidRPr="003A1DB4">
        <w:t>13.5.</w:t>
      </w:r>
      <w:r w:rsidRPr="00F52957">
        <w:rPr>
          <w:b/>
        </w:rPr>
        <w:t xml:space="preserve"> Ознакомить с данным положением участников </w:t>
      </w:r>
      <w:r w:rsidRPr="00F52957">
        <w:t xml:space="preserve">Фестиваля </w:t>
      </w:r>
      <w:r w:rsidRPr="00F52957">
        <w:rPr>
          <w:b/>
        </w:rPr>
        <w:t>и  родительский комитет колле</w:t>
      </w:r>
      <w:r w:rsidRPr="00F52957">
        <w:rPr>
          <w:b/>
        </w:rPr>
        <w:t>к</w:t>
      </w:r>
      <w:r w:rsidRPr="00F52957">
        <w:rPr>
          <w:b/>
        </w:rPr>
        <w:t>тива!!!!!!!!!!!!!</w:t>
      </w:r>
    </w:p>
    <w:p w:rsidR="00C46498" w:rsidRPr="00F52957" w:rsidRDefault="00C46498" w:rsidP="00313FE0">
      <w:pPr>
        <w:rPr>
          <w:rFonts w:eastAsia="Batang"/>
        </w:rPr>
      </w:pPr>
      <w:r w:rsidRPr="00F52957">
        <w:rPr>
          <w:rFonts w:eastAsia="Batang"/>
        </w:rPr>
        <w:t>13.6.Данное Положение является официальным приглашением на участие в</w:t>
      </w:r>
      <w:r w:rsidR="00104634">
        <w:rPr>
          <w:rFonts w:eastAsia="Batang"/>
        </w:rPr>
        <w:t xml:space="preserve"> </w:t>
      </w:r>
      <w:r w:rsidRPr="00F52957">
        <w:rPr>
          <w:rFonts w:eastAsia="Batang"/>
        </w:rPr>
        <w:t>Фестивале.</w:t>
      </w:r>
    </w:p>
    <w:p w:rsidR="00C46498" w:rsidRPr="00F52957" w:rsidRDefault="00C46498" w:rsidP="00313FE0">
      <w:pPr>
        <w:shd w:val="clear" w:color="auto" w:fill="FFFFFF"/>
        <w:ind w:right="-40"/>
        <w:contextualSpacing/>
        <w:jc w:val="both"/>
        <w:rPr>
          <w:b/>
          <w:color w:val="000000"/>
        </w:rPr>
      </w:pPr>
      <w:r w:rsidRPr="00F52957">
        <w:rPr>
          <w:b/>
          <w:color w:val="000000"/>
          <w:u w:val="single"/>
        </w:rPr>
        <w:t>ВНИМАНИЕ!</w:t>
      </w:r>
      <w:r w:rsidRPr="00F52957">
        <w:rPr>
          <w:b/>
          <w:color w:val="000000"/>
        </w:rPr>
        <w:t xml:space="preserve"> Невыполнение условий настоящего Положения влечет за собой исключение из уч</w:t>
      </w:r>
      <w:r w:rsidRPr="00F52957">
        <w:rPr>
          <w:b/>
          <w:color w:val="000000"/>
        </w:rPr>
        <w:t>а</w:t>
      </w:r>
      <w:r w:rsidRPr="00F52957">
        <w:rPr>
          <w:b/>
          <w:color w:val="000000"/>
        </w:rPr>
        <w:t>стия в Фестивале. Возврат денежных взносов не производится!</w:t>
      </w:r>
    </w:p>
    <w:p w:rsidR="00C46498" w:rsidRPr="00F52957" w:rsidRDefault="00C46498" w:rsidP="00313FE0">
      <w:pPr>
        <w:rPr>
          <w:rFonts w:eastAsia="Batang"/>
        </w:rPr>
      </w:pPr>
    </w:p>
    <w:p w:rsidR="00C46498" w:rsidRPr="00F52957" w:rsidRDefault="00C46498" w:rsidP="00313FE0">
      <w:pPr>
        <w:jc w:val="center"/>
        <w:rPr>
          <w:b/>
        </w:rPr>
      </w:pPr>
      <w:r w:rsidRPr="00F52957">
        <w:rPr>
          <w:b/>
        </w:rPr>
        <w:t>14. ТЕХНИЧЕСКИЕ ТРЕБОВАНИЯ</w:t>
      </w:r>
    </w:p>
    <w:p w:rsidR="00C46498" w:rsidRPr="00F52957" w:rsidRDefault="00C46498" w:rsidP="00313FE0">
      <w:pPr>
        <w:rPr>
          <w:i/>
        </w:rPr>
      </w:pPr>
      <w:r w:rsidRPr="00F52957">
        <w:t>14.1.Фонограммы должны быть высокого качества и предоставлены на электронном носителе (в форм</w:t>
      </w:r>
      <w:r w:rsidRPr="00F52957">
        <w:t>а</w:t>
      </w:r>
      <w:r w:rsidRPr="00F52957">
        <w:t xml:space="preserve">те  </w:t>
      </w:r>
      <w:r w:rsidRPr="00F52957">
        <w:rPr>
          <w:lang w:val="en-US"/>
        </w:rPr>
        <w:t>AVI</w:t>
      </w:r>
      <w:r w:rsidRPr="00F52957">
        <w:t xml:space="preserve">, </w:t>
      </w:r>
      <w:r w:rsidRPr="00F52957">
        <w:rPr>
          <w:lang w:val="en-US"/>
        </w:rPr>
        <w:t>MP</w:t>
      </w:r>
      <w:r w:rsidRPr="00F52957">
        <w:t>3). Обязательно указать название коллектива и номинацию</w:t>
      </w:r>
    </w:p>
    <w:p w:rsidR="00C46498" w:rsidRPr="00F52957" w:rsidRDefault="00C46498" w:rsidP="00313FE0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52957">
        <w:rPr>
          <w:rFonts w:ascii="Times New Roman" w:hAnsi="Times New Roman" w:cs="Times New Roman"/>
          <w:color w:val="000000"/>
          <w:sz w:val="24"/>
          <w:szCs w:val="24"/>
        </w:rPr>
        <w:t>14.2. Партитура программы с техническими работн</w:t>
      </w:r>
      <w:r w:rsidR="003A1DB4">
        <w:rPr>
          <w:rFonts w:ascii="Times New Roman" w:hAnsi="Times New Roman" w:cs="Times New Roman"/>
          <w:color w:val="000000"/>
          <w:sz w:val="24"/>
          <w:szCs w:val="24"/>
        </w:rPr>
        <w:t>иками сцены, звукорежиссером</w:t>
      </w:r>
      <w:r w:rsidRPr="00F52957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представителем команды расписывается заранее (во время репетиции)</w:t>
      </w:r>
    </w:p>
    <w:p w:rsidR="00C46498" w:rsidRPr="00F52957" w:rsidRDefault="00C46498" w:rsidP="00313FE0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52957">
        <w:rPr>
          <w:rFonts w:ascii="Times New Roman" w:hAnsi="Times New Roman" w:cs="Times New Roman"/>
          <w:sz w:val="24"/>
          <w:szCs w:val="24"/>
        </w:rPr>
        <w:t>14.3.Разрешается использование любых аксессуаров, имеющих отношение к танцу</w:t>
      </w:r>
    </w:p>
    <w:p w:rsidR="00C46498" w:rsidRPr="00F52957" w:rsidRDefault="00C46498" w:rsidP="00313FE0">
      <w:pPr>
        <w:rPr>
          <w:bCs/>
        </w:rPr>
      </w:pPr>
      <w:r w:rsidRPr="00F52957">
        <w:t>14.4.ЗАПРЕЩАЕТСЯ использование пиротехнических средств</w:t>
      </w:r>
      <w:r w:rsidR="003A1DB4">
        <w:t xml:space="preserve">а в </w:t>
      </w:r>
      <w:r w:rsidRPr="00F52957">
        <w:t>выступлениях, курение, испол</w:t>
      </w:r>
      <w:r w:rsidRPr="00F52957">
        <w:t>ь</w:t>
      </w:r>
      <w:r w:rsidRPr="00F52957">
        <w:t>зование открытого огня и опасных предметов для жизни</w:t>
      </w:r>
    </w:p>
    <w:p w:rsidR="00C46498" w:rsidRPr="00F52957" w:rsidRDefault="00C46498" w:rsidP="00313FE0">
      <w:pPr>
        <w:ind w:right="-365"/>
      </w:pPr>
      <w:r w:rsidRPr="00F52957">
        <w:t>14.5.Служба охраны и безопасности осуществляет контрольно-пропускной режим и общую охрану площ</w:t>
      </w:r>
      <w:r w:rsidRPr="00F52957">
        <w:t>а</w:t>
      </w:r>
      <w:r w:rsidRPr="00F52957">
        <w:t>док Фестиваля. В целях безопасности, вход на все мероприятия для участников Фестиваля, осуществляе</w:t>
      </w:r>
      <w:r w:rsidRPr="00F52957">
        <w:t>т</w:t>
      </w:r>
      <w:r w:rsidRPr="00F52957">
        <w:t>ся только при наличии бейджа.</w:t>
      </w:r>
    </w:p>
    <w:p w:rsidR="00C46498" w:rsidRPr="00F52957" w:rsidRDefault="00C46498" w:rsidP="00313FE0">
      <w:pPr>
        <w:ind w:right="-365"/>
        <w:jc w:val="both"/>
      </w:pPr>
      <w:r w:rsidRPr="00F52957">
        <w:t xml:space="preserve">14.6. За каждым коллективом закрепляется волонтер, назначенный Оргкомитетом. </w:t>
      </w:r>
    </w:p>
    <w:p w:rsidR="00104634" w:rsidRPr="00F52957" w:rsidRDefault="00104634" w:rsidP="00104634">
      <w:pPr>
        <w:contextualSpacing/>
        <w:jc w:val="center"/>
        <w:rPr>
          <w:b/>
          <w:u w:val="single"/>
        </w:rPr>
      </w:pPr>
      <w:r w:rsidRPr="00F52957">
        <w:rPr>
          <w:b/>
        </w:rPr>
        <w:t>1</w:t>
      </w:r>
      <w:r>
        <w:rPr>
          <w:b/>
        </w:rPr>
        <w:t>5</w:t>
      </w:r>
      <w:r w:rsidRPr="00F52957">
        <w:rPr>
          <w:b/>
        </w:rPr>
        <w:t>. КОНТАКТНАЯ ИНФОРМАЦИЯ</w:t>
      </w:r>
    </w:p>
    <w:p w:rsidR="00104634" w:rsidRPr="00F52957" w:rsidRDefault="00104634" w:rsidP="00104634">
      <w:r w:rsidRPr="00F52957">
        <w:rPr>
          <w:rFonts w:eastAsia="MS Mincho"/>
        </w:rPr>
        <w:t>❶  Р</w:t>
      </w:r>
      <w:r w:rsidRPr="00F52957">
        <w:t xml:space="preserve">уководитель, продюссер </w:t>
      </w:r>
      <w:r w:rsidRPr="00F52957">
        <w:rPr>
          <w:rStyle w:val="FontStyle30"/>
          <w:b w:val="0"/>
          <w:sz w:val="24"/>
          <w:szCs w:val="24"/>
        </w:rPr>
        <w:t xml:space="preserve">Фестиваля - </w:t>
      </w:r>
      <w:r w:rsidRPr="00F52957">
        <w:t>Стреляева Татьяна Васильевна</w:t>
      </w:r>
    </w:p>
    <w:p w:rsidR="00104634" w:rsidRPr="00F52957" w:rsidRDefault="00104634" w:rsidP="00104634">
      <w:r w:rsidRPr="00F52957">
        <w:rPr>
          <w:rFonts w:eastAsia="MS Gothic"/>
          <w:color w:val="000000"/>
          <w:shd w:val="clear" w:color="auto" w:fill="FFFFFF"/>
        </w:rPr>
        <w:t xml:space="preserve">     ☎</w:t>
      </w:r>
      <w:r w:rsidRPr="00F52957">
        <w:rPr>
          <w:color w:val="000000"/>
          <w:shd w:val="clear" w:color="auto" w:fill="FFFFFF"/>
        </w:rPr>
        <w:t xml:space="preserve"> </w:t>
      </w:r>
      <w:r w:rsidRPr="00F52957">
        <w:t xml:space="preserve">  + 7 (913) 028 0414</w:t>
      </w:r>
    </w:p>
    <w:p w:rsidR="00104634" w:rsidRPr="00F52957" w:rsidRDefault="00104634" w:rsidP="00104634">
      <w:r w:rsidRPr="00F52957">
        <w:rPr>
          <w:rFonts w:eastAsia="MS Mincho"/>
        </w:rPr>
        <w:t>❷</w:t>
      </w:r>
      <w:r w:rsidRPr="00F52957">
        <w:t xml:space="preserve">  Координатор, режиссер, продюсер, ведущий  </w:t>
      </w:r>
      <w:r w:rsidRPr="00F52957">
        <w:rPr>
          <w:rStyle w:val="FontStyle30"/>
          <w:b w:val="0"/>
          <w:sz w:val="24"/>
          <w:szCs w:val="24"/>
        </w:rPr>
        <w:t>Фестиваля -</w:t>
      </w:r>
      <w:r w:rsidRPr="00F52957">
        <w:t xml:space="preserve"> Варламов Валерий Аркадьевич </w:t>
      </w:r>
    </w:p>
    <w:p w:rsidR="00104634" w:rsidRPr="00F52957" w:rsidRDefault="00104634" w:rsidP="00104634">
      <w:r w:rsidRPr="00F52957">
        <w:t xml:space="preserve">    </w:t>
      </w:r>
      <w:r w:rsidRPr="00F52957">
        <w:rPr>
          <w:rFonts w:eastAsia="MS Gothic"/>
          <w:color w:val="000000"/>
          <w:shd w:val="clear" w:color="auto" w:fill="FFFFFF"/>
        </w:rPr>
        <w:t>☎</w:t>
      </w:r>
      <w:r w:rsidRPr="00F52957">
        <w:rPr>
          <w:color w:val="000000"/>
          <w:shd w:val="clear" w:color="auto" w:fill="FFFFFF"/>
        </w:rPr>
        <w:t xml:space="preserve"> </w:t>
      </w:r>
      <w:r w:rsidRPr="00F52957">
        <w:t xml:space="preserve">   + 7 (963) 536 6000</w:t>
      </w:r>
    </w:p>
    <w:p w:rsidR="00104634" w:rsidRPr="00F52957" w:rsidRDefault="00104634" w:rsidP="00104634">
      <w:r w:rsidRPr="00F52957">
        <w:rPr>
          <w:rFonts w:eastAsia="MS Mincho"/>
        </w:rPr>
        <w:t>❸  А</w:t>
      </w:r>
      <w:r w:rsidRPr="00F52957">
        <w:t xml:space="preserve">дминистратор </w:t>
      </w:r>
      <w:r>
        <w:t>Фестиваля</w:t>
      </w:r>
      <w:r w:rsidRPr="00F52957">
        <w:rPr>
          <w:rStyle w:val="FontStyle30"/>
          <w:b w:val="0"/>
          <w:sz w:val="24"/>
          <w:szCs w:val="24"/>
        </w:rPr>
        <w:t xml:space="preserve"> - </w:t>
      </w:r>
      <w:r w:rsidRPr="00F52957">
        <w:t xml:space="preserve">Довгаль Ольга Владимировна </w:t>
      </w:r>
    </w:p>
    <w:p w:rsidR="00104634" w:rsidRPr="00F52957" w:rsidRDefault="00104634" w:rsidP="00104634">
      <w:r w:rsidRPr="00F52957">
        <w:rPr>
          <w:rFonts w:eastAsia="MS Gothic"/>
          <w:color w:val="000000"/>
          <w:shd w:val="clear" w:color="auto" w:fill="FFFFFF"/>
        </w:rPr>
        <w:t xml:space="preserve">    ☎</w:t>
      </w:r>
      <w:r w:rsidRPr="00F52957">
        <w:rPr>
          <w:color w:val="000000"/>
          <w:shd w:val="clear" w:color="auto" w:fill="FFFFFF"/>
        </w:rPr>
        <w:t xml:space="preserve"> </w:t>
      </w:r>
      <w:r w:rsidRPr="00F52957">
        <w:t xml:space="preserve">  </w:t>
      </w:r>
      <w:r w:rsidRPr="00F52957">
        <w:rPr>
          <w:rFonts w:eastAsia="MS Mincho"/>
        </w:rPr>
        <w:t xml:space="preserve"> </w:t>
      </w:r>
      <w:r w:rsidRPr="00F52957">
        <w:t>+ 7 (983) 354 2141</w:t>
      </w:r>
    </w:p>
    <w:p w:rsidR="00104634" w:rsidRPr="00F52957" w:rsidRDefault="00104634" w:rsidP="00104634">
      <w:pPr>
        <w:pStyle w:val="32"/>
        <w:spacing w:after="0"/>
        <w:rPr>
          <w:sz w:val="24"/>
          <w:szCs w:val="24"/>
        </w:rPr>
      </w:pPr>
      <w:r w:rsidRPr="00F52957">
        <w:rPr>
          <w:rFonts w:eastAsia="MS Mincho"/>
          <w:sz w:val="24"/>
          <w:szCs w:val="24"/>
        </w:rPr>
        <w:t>❹</w:t>
      </w:r>
      <w:r w:rsidRPr="00F52957">
        <w:rPr>
          <w:sz w:val="24"/>
          <w:szCs w:val="24"/>
        </w:rPr>
        <w:t xml:space="preserve">  Администратор (ТРАНСФЕР - ПРОЖИВАНИЕ – ПИТАНИЕ) -  Кузнецова Елена</w:t>
      </w:r>
    </w:p>
    <w:p w:rsidR="00104634" w:rsidRPr="00F52957" w:rsidRDefault="00104634" w:rsidP="00104634">
      <w:r w:rsidRPr="00F52957">
        <w:t xml:space="preserve">    </w:t>
      </w:r>
      <w:r w:rsidRPr="00F52957">
        <w:rPr>
          <w:rFonts w:eastAsia="MS Gothic"/>
          <w:color w:val="000000"/>
          <w:shd w:val="clear" w:color="auto" w:fill="FFFFFF"/>
        </w:rPr>
        <w:t>☎</w:t>
      </w:r>
      <w:r w:rsidRPr="00F52957">
        <w:rPr>
          <w:color w:val="000000"/>
          <w:shd w:val="clear" w:color="auto" w:fill="FFFFFF"/>
        </w:rPr>
        <w:t xml:space="preserve"> </w:t>
      </w:r>
      <w:r w:rsidRPr="00F52957">
        <w:t xml:space="preserve">   + 7 (913) 023 5287  </w:t>
      </w:r>
    </w:p>
    <w:p w:rsidR="00104634" w:rsidRPr="008A69BA" w:rsidRDefault="00104634" w:rsidP="00104634">
      <w:pPr>
        <w:pStyle w:val="32"/>
        <w:spacing w:after="0"/>
        <w:rPr>
          <w:sz w:val="24"/>
          <w:szCs w:val="24"/>
        </w:rPr>
      </w:pPr>
      <w:r w:rsidRPr="008A69BA">
        <w:rPr>
          <w:rFonts w:eastAsia="MS Mincho"/>
          <w:sz w:val="24"/>
          <w:szCs w:val="24"/>
        </w:rPr>
        <w:t>❺</w:t>
      </w:r>
      <w:r w:rsidRPr="008A69BA">
        <w:rPr>
          <w:sz w:val="24"/>
          <w:szCs w:val="24"/>
        </w:rPr>
        <w:t xml:space="preserve">  Командир педотряда  -</w:t>
      </w:r>
      <w:r w:rsidR="008A69BA" w:rsidRPr="008A69BA">
        <w:rPr>
          <w:sz w:val="24"/>
          <w:szCs w:val="24"/>
        </w:rPr>
        <w:t xml:space="preserve"> </w:t>
      </w:r>
      <w:r w:rsidRPr="008A69BA">
        <w:rPr>
          <w:sz w:val="24"/>
          <w:szCs w:val="24"/>
        </w:rPr>
        <w:t>Коломеец Илья</w:t>
      </w:r>
    </w:p>
    <w:p w:rsidR="00104634" w:rsidRPr="008A69BA" w:rsidRDefault="00104634" w:rsidP="00104634">
      <w:r w:rsidRPr="008A69BA">
        <w:t xml:space="preserve">     </w:t>
      </w:r>
      <w:r w:rsidRPr="008A69BA">
        <w:rPr>
          <w:rFonts w:eastAsia="MS Gothic"/>
          <w:shd w:val="clear" w:color="auto" w:fill="FFFFFF"/>
        </w:rPr>
        <w:t>☎</w:t>
      </w:r>
      <w:r w:rsidRPr="008A69BA">
        <w:rPr>
          <w:shd w:val="clear" w:color="auto" w:fill="FFFFFF"/>
        </w:rPr>
        <w:t xml:space="preserve"> </w:t>
      </w:r>
      <w:r w:rsidRPr="008A69BA">
        <w:t xml:space="preserve">   +7 (913) 225 8915</w:t>
      </w:r>
    </w:p>
    <w:p w:rsidR="008A69BA" w:rsidRPr="008A69BA" w:rsidRDefault="00104634" w:rsidP="008A69BA">
      <w:pPr>
        <w:ind w:left="1134" w:hanging="1134"/>
        <w:rPr>
          <w:shd w:val="clear" w:color="auto" w:fill="FFFFFF"/>
        </w:rPr>
      </w:pPr>
      <w:r w:rsidRPr="00F52957">
        <w:rPr>
          <w:rFonts w:eastAsia="MS Gothic" w:hAnsi="MS Gothic"/>
          <w:color w:val="000000"/>
          <w:shd w:val="clear" w:color="auto" w:fill="FFFFFF"/>
        </w:rPr>
        <w:t>❻</w:t>
      </w:r>
      <w:r w:rsidRPr="00F52957">
        <w:rPr>
          <w:rFonts w:eastAsia="MS Mincho"/>
        </w:rPr>
        <w:t xml:space="preserve"> </w:t>
      </w:r>
      <w:r w:rsidR="008A69BA">
        <w:rPr>
          <w:rFonts w:eastAsia="MS Mincho"/>
        </w:rPr>
        <w:t>Д</w:t>
      </w:r>
      <w:r w:rsidR="008A69BA" w:rsidRPr="008A69BA">
        <w:rPr>
          <w:rFonts w:eastAsia="MS Mincho"/>
        </w:rPr>
        <w:t xml:space="preserve">иректор </w:t>
      </w:r>
      <w:r w:rsidR="008A69BA" w:rsidRPr="008A69BA">
        <w:rPr>
          <w:shd w:val="clear" w:color="auto" w:fill="FFFFFF"/>
        </w:rPr>
        <w:t>ООО «Тур-Прогноз» - Якимова Надежда Константиновна</w:t>
      </w:r>
    </w:p>
    <w:p w:rsidR="008A69BA" w:rsidRPr="008A69BA" w:rsidRDefault="008A69BA" w:rsidP="008A69BA">
      <w:pPr>
        <w:ind w:left="1134" w:hanging="1134"/>
      </w:pPr>
      <w:r w:rsidRPr="008A69BA">
        <w:rPr>
          <w:shd w:val="clear" w:color="auto" w:fill="FFFFFF"/>
        </w:rPr>
        <w:t xml:space="preserve">      </w:t>
      </w:r>
      <w:r w:rsidRPr="008A69BA">
        <w:rPr>
          <w:rFonts w:eastAsia="MS Mincho" w:hAnsi="MS Mincho"/>
          <w:shd w:val="clear" w:color="auto" w:fill="FFFFFF"/>
        </w:rPr>
        <w:t>☎</w:t>
      </w:r>
      <w:r w:rsidRPr="008A69BA">
        <w:rPr>
          <w:shd w:val="clear" w:color="auto" w:fill="FFFFFF"/>
        </w:rPr>
        <w:t xml:space="preserve"> (3852) 35-33-55, 36-89-00</w:t>
      </w:r>
    </w:p>
    <w:p w:rsidR="008A69BA" w:rsidRPr="00F52957" w:rsidRDefault="008A69BA" w:rsidP="008A69BA">
      <w:pPr>
        <w:ind w:left="1134" w:hanging="1134"/>
        <w:rPr>
          <w:color w:val="000000"/>
          <w:shd w:val="clear" w:color="auto" w:fill="FFFFFF"/>
        </w:rPr>
      </w:pPr>
      <w:r w:rsidRPr="008A69BA">
        <w:t xml:space="preserve">      </w:t>
      </w:r>
      <w:r w:rsidRPr="008A69BA">
        <w:rPr>
          <w:rFonts w:eastAsia="MS Mincho" w:hAnsi="MS Mincho"/>
          <w:shd w:val="clear" w:color="auto" w:fill="FFFFFF"/>
        </w:rPr>
        <w:t>✉</w:t>
      </w:r>
      <w:r w:rsidRPr="008A69BA">
        <w:rPr>
          <w:rStyle w:val="apple-converted-space"/>
          <w:shd w:val="clear" w:color="auto" w:fill="FFFFFF"/>
        </w:rPr>
        <w:t> </w:t>
      </w:r>
      <w:hyperlink r:id="rId18" w:tgtFrame="_blank" w:history="1">
        <w:r w:rsidRPr="008A69BA">
          <w:rPr>
            <w:rStyle w:val="a3"/>
            <w:color w:val="auto"/>
            <w:shd w:val="clear" w:color="auto" w:fill="FFFFFF"/>
          </w:rPr>
          <w:t>turprognoz@gmail.com</w:t>
        </w:r>
      </w:hyperlink>
      <w:r w:rsidRPr="00F52957">
        <w:rPr>
          <w:color w:val="000000"/>
        </w:rPr>
        <w:br/>
      </w:r>
      <w:r w:rsidRPr="00F52957">
        <w:rPr>
          <w:color w:val="000000"/>
        </w:rPr>
        <w:br/>
      </w:r>
    </w:p>
    <w:p w:rsidR="00C46498" w:rsidRPr="00F52957" w:rsidRDefault="00C46498" w:rsidP="00313FE0"/>
    <w:p w:rsidR="00C46498" w:rsidRPr="008A69BA" w:rsidRDefault="00C46498" w:rsidP="00313FE0">
      <w:pPr>
        <w:jc w:val="center"/>
        <w:rPr>
          <w:b/>
          <w:lang w:eastAsia="cs-CZ"/>
        </w:rPr>
      </w:pPr>
      <w:r w:rsidRPr="008A69BA">
        <w:rPr>
          <w:b/>
          <w:lang w:eastAsia="cs-CZ"/>
        </w:rPr>
        <w:t xml:space="preserve">Вас заинтересовал наш </w:t>
      </w:r>
      <w:r w:rsidR="007004E1">
        <w:rPr>
          <w:b/>
          <w:lang w:eastAsia="cs-CZ"/>
        </w:rPr>
        <w:t>Фестиваль</w:t>
      </w:r>
      <w:r w:rsidRPr="008A69BA">
        <w:rPr>
          <w:b/>
          <w:lang w:eastAsia="cs-CZ"/>
        </w:rPr>
        <w:t>, но остались вопросы?</w:t>
      </w:r>
    </w:p>
    <w:p w:rsidR="00C46498" w:rsidRPr="008A69BA" w:rsidRDefault="00C46498" w:rsidP="00313FE0">
      <w:pPr>
        <w:jc w:val="center"/>
        <w:rPr>
          <w:b/>
          <w:lang w:eastAsia="cs-CZ"/>
        </w:rPr>
      </w:pPr>
      <w:r w:rsidRPr="008A69BA">
        <w:rPr>
          <w:b/>
          <w:lang w:eastAsia="cs-CZ"/>
        </w:rPr>
        <w:t>ЗВОНИТЕ! Мы обязательно ответим!</w:t>
      </w:r>
    </w:p>
    <w:p w:rsidR="00C46498" w:rsidRPr="008A69BA" w:rsidRDefault="00C46498" w:rsidP="00313FE0">
      <w:pPr>
        <w:jc w:val="center"/>
        <w:rPr>
          <w:b/>
          <w:lang w:eastAsia="cs-CZ"/>
        </w:rPr>
      </w:pPr>
      <w:r w:rsidRPr="008A69BA">
        <w:rPr>
          <w:b/>
          <w:lang w:eastAsia="cs-CZ"/>
        </w:rPr>
        <w:t>УДАЧИ НА КОНКУРСНЫХ ВЫСТУПЛЕНИЯХ!</w:t>
      </w:r>
    </w:p>
    <w:p w:rsidR="00C46498" w:rsidRDefault="00C46498" w:rsidP="00313FE0">
      <w:pPr>
        <w:jc w:val="center"/>
        <w:rPr>
          <w:b/>
          <w:lang w:eastAsia="cs-CZ"/>
        </w:rPr>
      </w:pPr>
      <w:r w:rsidRPr="008A69BA">
        <w:rPr>
          <w:b/>
          <w:lang w:eastAsia="cs-CZ"/>
        </w:rPr>
        <w:t>И хорошего вам отдыха</w:t>
      </w:r>
      <w:r w:rsidR="008A69BA" w:rsidRPr="008A69BA">
        <w:rPr>
          <w:b/>
          <w:lang w:eastAsia="cs-CZ"/>
        </w:rPr>
        <w:t>!!</w:t>
      </w:r>
    </w:p>
    <w:p w:rsidR="008A69BA" w:rsidRPr="008A69BA" w:rsidRDefault="008A69BA" w:rsidP="00313FE0">
      <w:pPr>
        <w:jc w:val="center"/>
        <w:rPr>
          <w:b/>
          <w:lang w:eastAsia="cs-CZ"/>
        </w:rPr>
      </w:pPr>
    </w:p>
    <w:p w:rsidR="00104634" w:rsidRPr="008A69BA" w:rsidRDefault="00104634" w:rsidP="008A69BA">
      <w:pPr>
        <w:pStyle w:val="af2"/>
        <w:spacing w:before="0" w:after="0" w:line="240" w:lineRule="auto"/>
        <w:ind w:left="0" w:right="198"/>
        <w:jc w:val="left"/>
        <w:rPr>
          <w:rFonts w:ascii="Times New Roman" w:hAnsi="Times New Roman"/>
          <w:sz w:val="24"/>
          <w:szCs w:val="24"/>
        </w:rPr>
      </w:pPr>
      <w:r w:rsidRPr="008A69BA">
        <w:rPr>
          <w:rFonts w:ascii="Times New Roman" w:eastAsia="MS Mincho" w:hAnsi="MS Mincho"/>
          <w:sz w:val="24"/>
          <w:szCs w:val="24"/>
        </w:rPr>
        <w:t>✪</w:t>
      </w:r>
      <w:r w:rsidRPr="008A69BA">
        <w:rPr>
          <w:rFonts w:ascii="Times New Roman" w:hAnsi="Times New Roman"/>
          <w:sz w:val="24"/>
          <w:szCs w:val="24"/>
        </w:rPr>
        <w:t xml:space="preserve"> [DF] – ГАРАНТИЯ КАЧЕСТВА</w:t>
      </w:r>
    </w:p>
    <w:p w:rsidR="00104634" w:rsidRPr="008A69BA" w:rsidRDefault="00104634" w:rsidP="008A69BA">
      <w:pPr>
        <w:pStyle w:val="af2"/>
        <w:shd w:val="clear" w:color="auto" w:fill="FFFFFF"/>
        <w:spacing w:before="0" w:after="0" w:line="240" w:lineRule="auto"/>
        <w:ind w:left="0" w:right="198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A69BA">
        <w:rPr>
          <w:rFonts w:ascii="Times New Roman" w:eastAsia="MS Mincho" w:hAnsi="MS Mincho"/>
          <w:sz w:val="24"/>
          <w:szCs w:val="24"/>
        </w:rPr>
        <w:t>✪</w:t>
      </w:r>
      <w:r w:rsidRPr="008A69BA">
        <w:rPr>
          <w:rFonts w:ascii="Times New Roman" w:hAnsi="Times New Roman"/>
          <w:sz w:val="24"/>
          <w:szCs w:val="24"/>
        </w:rPr>
        <w:t xml:space="preserve"> [DF]  - отдыхайте вместе с нами!))</w:t>
      </w:r>
    </w:p>
    <w:p w:rsidR="00104634" w:rsidRPr="008A69BA" w:rsidRDefault="00104634" w:rsidP="008A69BA">
      <w:pPr>
        <w:pStyle w:val="af2"/>
        <w:shd w:val="clear" w:color="auto" w:fill="FFFFFF"/>
        <w:spacing w:before="0" w:after="0" w:line="240" w:lineRule="auto"/>
        <w:ind w:left="0" w:right="198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A69BA">
        <w:rPr>
          <w:rFonts w:ascii="Times New Roman" w:hAnsi="Times New Roman"/>
          <w:sz w:val="24"/>
          <w:szCs w:val="24"/>
        </w:rPr>
        <w:br/>
      </w:r>
      <w:r w:rsidRPr="008A69BA">
        <w:rPr>
          <w:rFonts w:ascii="Times New Roman" w:eastAsia="MS Mincho" w:hAnsi="MS Mincho"/>
          <w:sz w:val="24"/>
          <w:szCs w:val="24"/>
        </w:rPr>
        <w:t>✪</w:t>
      </w:r>
      <w:r w:rsidRPr="008A69BA">
        <w:rPr>
          <w:rFonts w:ascii="Times New Roman" w:hAnsi="Times New Roman"/>
          <w:sz w:val="24"/>
          <w:szCs w:val="24"/>
        </w:rPr>
        <w:t xml:space="preserve"> Команда [DF] позиционируется как одна из ведущих, активно развивающихся и наиболее опытных организаций развлекательной сферы города Барнаула</w:t>
      </w:r>
    </w:p>
    <w:p w:rsidR="00104634" w:rsidRPr="008A69BA" w:rsidRDefault="00104634" w:rsidP="008A69BA">
      <w:pPr>
        <w:pStyle w:val="af2"/>
        <w:shd w:val="clear" w:color="auto" w:fill="FFFFFF"/>
        <w:spacing w:before="0" w:after="0" w:line="240" w:lineRule="auto"/>
        <w:ind w:left="0" w:right="198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A69BA">
        <w:rPr>
          <w:rFonts w:ascii="Times New Roman" w:eastAsia="MS Mincho" w:hAnsi="MS Mincho"/>
          <w:sz w:val="24"/>
          <w:szCs w:val="24"/>
        </w:rPr>
        <w:t>✪</w:t>
      </w:r>
      <w:r w:rsidRPr="008A69BA">
        <w:rPr>
          <w:rFonts w:ascii="Times New Roman" w:hAnsi="Times New Roman"/>
          <w:sz w:val="24"/>
          <w:szCs w:val="24"/>
        </w:rPr>
        <w:t xml:space="preserve"> Команда [DF] это команда профессионалов в сфере организации мероприятий различных форматов: корпоративных праздников, открытий, розыгрышей, концертов, вечеринок и прочих событий позиционируется как одна из ведущих, активно развивающихся и наиболее опытных организаций развлекательной сферы города Барнаула</w:t>
      </w:r>
    </w:p>
    <w:p w:rsidR="00104634" w:rsidRPr="008A69BA" w:rsidRDefault="00104634" w:rsidP="008A69BA">
      <w:r w:rsidRPr="008A69BA">
        <w:br/>
      </w:r>
      <w:r w:rsidRPr="008A69BA">
        <w:rPr>
          <w:rFonts w:eastAsia="MS Mincho" w:hAnsi="MS Mincho"/>
        </w:rPr>
        <w:t>✪</w:t>
      </w:r>
      <w:r w:rsidRPr="008A69BA">
        <w:t xml:space="preserve"> [DF] - самая динамичная часть нового поколения</w:t>
      </w:r>
      <w:r w:rsidRPr="008A69BA">
        <w:br/>
      </w:r>
      <w:r w:rsidRPr="008A69BA">
        <w:rPr>
          <w:rFonts w:eastAsia="MS Mincho" w:hAnsi="MS Mincho"/>
        </w:rPr>
        <w:t>✪</w:t>
      </w:r>
      <w:r w:rsidRPr="008A69BA">
        <w:t xml:space="preserve"> [DF] - это новая молодежная волна</w:t>
      </w:r>
      <w:r w:rsidRPr="008A69BA">
        <w:br/>
      </w:r>
      <w:r w:rsidRPr="008A69BA">
        <w:rPr>
          <w:rFonts w:eastAsia="MS Mincho" w:hAnsi="MS Mincho"/>
        </w:rPr>
        <w:t>✪</w:t>
      </w:r>
      <w:r w:rsidRPr="008A69BA">
        <w:t>Интересно, весело, креативно – это [DF]</w:t>
      </w:r>
      <w:r w:rsidRPr="008A69BA">
        <w:br/>
      </w:r>
      <w:r w:rsidRPr="008A69BA">
        <w:rPr>
          <w:rFonts w:eastAsia="MS Mincho" w:hAnsi="MS Mincho"/>
        </w:rPr>
        <w:t>✪</w:t>
      </w:r>
      <w:r w:rsidRPr="008A69BA">
        <w:t>Нестандартность мышления – это [DF]</w:t>
      </w:r>
      <w:r w:rsidRPr="008A69BA">
        <w:br/>
      </w:r>
      <w:r w:rsidRPr="008A69BA">
        <w:rPr>
          <w:rFonts w:eastAsia="MS Mincho" w:hAnsi="MS Mincho"/>
        </w:rPr>
        <w:t>✪</w:t>
      </w:r>
      <w:r w:rsidRPr="008A69BA">
        <w:t>Хочешь быть всегда впереди – будь с [DF]</w:t>
      </w:r>
    </w:p>
    <w:p w:rsidR="00104634" w:rsidRPr="00F52957" w:rsidRDefault="00104634" w:rsidP="00313FE0">
      <w:pPr>
        <w:sectPr w:rsidR="00104634" w:rsidRPr="00F52957" w:rsidSect="007E178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017B" w:rsidRPr="00D21331" w:rsidRDefault="00DB017B" w:rsidP="00313FE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2133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017B" w:rsidRPr="008A69BA" w:rsidRDefault="008A69BA" w:rsidP="00313FE0">
      <w:pPr>
        <w:jc w:val="center"/>
        <w:rPr>
          <w:b/>
        </w:rPr>
      </w:pPr>
      <w:r w:rsidRPr="00D21331">
        <w:rPr>
          <w:b/>
        </w:rPr>
        <w:t xml:space="preserve"> </w:t>
      </w:r>
      <w:r w:rsidRPr="00D21331">
        <w:rPr>
          <w:b/>
          <w:lang w:val="en-US"/>
        </w:rPr>
        <w:t>III</w:t>
      </w:r>
      <w:r w:rsidRPr="00D21331">
        <w:rPr>
          <w:b/>
        </w:rPr>
        <w:t xml:space="preserve"> </w:t>
      </w:r>
      <w:r w:rsidR="00D21331" w:rsidRPr="00D21331">
        <w:rPr>
          <w:b/>
        </w:rPr>
        <w:t>Международный</w:t>
      </w:r>
      <w:r w:rsidRPr="00D21331">
        <w:rPr>
          <w:b/>
        </w:rPr>
        <w:t xml:space="preserve"> танцевальный</w:t>
      </w:r>
      <w:r w:rsidRPr="008A69BA">
        <w:rPr>
          <w:b/>
        </w:rPr>
        <w:t xml:space="preserve"> фестиваль «КУБОК АЛТАЯ»</w:t>
      </w:r>
    </w:p>
    <w:p w:rsidR="008A69BA" w:rsidRPr="008A69BA" w:rsidRDefault="008A69BA" w:rsidP="008A69BA">
      <w:pPr>
        <w:pBdr>
          <w:bottom w:val="single" w:sz="12" w:space="1" w:color="auto"/>
        </w:pBdr>
        <w:jc w:val="center"/>
        <w:rPr>
          <w:b/>
          <w:bCs/>
        </w:rPr>
      </w:pPr>
      <w:r w:rsidRPr="008A69BA">
        <w:rPr>
          <w:b/>
          <w:bCs/>
        </w:rPr>
        <w:t xml:space="preserve">31 мая – 5 июня </w:t>
      </w:r>
      <w:r w:rsidR="00DB017B" w:rsidRPr="008A69BA">
        <w:rPr>
          <w:b/>
          <w:bCs/>
        </w:rPr>
        <w:t xml:space="preserve">2017г., </w:t>
      </w:r>
      <w:r w:rsidRPr="008A69BA">
        <w:rPr>
          <w:b/>
        </w:rPr>
        <w:t>Горный Алтай – ЦДО «Детская империя «Туризма»</w:t>
      </w:r>
    </w:p>
    <w:p w:rsidR="008A69BA" w:rsidRPr="00F52957" w:rsidRDefault="008A69BA" w:rsidP="00313FE0">
      <w:pPr>
        <w:pBdr>
          <w:bottom w:val="single" w:sz="12" w:space="1" w:color="auto"/>
        </w:pBdr>
        <w:jc w:val="center"/>
        <w:rPr>
          <w:b/>
          <w:bCs/>
        </w:rPr>
      </w:pPr>
    </w:p>
    <w:p w:rsidR="00DB017B" w:rsidRPr="00F52957" w:rsidRDefault="00DB017B" w:rsidP="00313FE0">
      <w:pPr>
        <w:jc w:val="both"/>
        <w:rPr>
          <w:b/>
          <w:bCs/>
        </w:rPr>
      </w:pPr>
    </w:p>
    <w:p w:rsidR="00DB017B" w:rsidRPr="00F52957" w:rsidRDefault="00DB017B" w:rsidP="00313FE0">
      <w:pPr>
        <w:jc w:val="center"/>
        <w:rPr>
          <w:b/>
          <w:bCs/>
        </w:rPr>
      </w:pPr>
      <w:r w:rsidRPr="00F52957">
        <w:rPr>
          <w:b/>
          <w:bCs/>
        </w:rPr>
        <w:t>ЗАЯВКА</w:t>
      </w:r>
    </w:p>
    <w:p w:rsidR="00DB017B" w:rsidRPr="00F52957" w:rsidRDefault="00DB017B" w:rsidP="00313FE0">
      <w:pPr>
        <w:ind w:firstLine="708"/>
        <w:jc w:val="both"/>
      </w:pPr>
      <w:r w:rsidRPr="00F52957">
        <w:t>Заполнив и отослав заявку-анкету, я даю согласие на обработку персональных данных,  с</w:t>
      </w:r>
      <w:r w:rsidRPr="00F52957">
        <w:t>о</w:t>
      </w:r>
      <w:r w:rsidRPr="00F52957">
        <w:t>держащихся в этой заявке (фамилия, имя, отчество, дата рождения, название коллектива и название учреждения, контактный телефон) в соответствии с требованием Федерального закона № 152-ФЗ «О персональных данных» в целях организации, проведения,  подведения  итогов Фестиваля «</w:t>
      </w:r>
      <w:r w:rsidR="008A69BA">
        <w:rPr>
          <w:color w:val="000000"/>
        </w:rPr>
        <w:t>КУБОК АЛТАЯ</w:t>
      </w:r>
      <w:r w:rsidRPr="00F52957">
        <w:t>».</w:t>
      </w:r>
    </w:p>
    <w:p w:rsidR="00DB017B" w:rsidRPr="00F52957" w:rsidRDefault="00DB017B" w:rsidP="00313FE0">
      <w:pPr>
        <w:jc w:val="both"/>
      </w:pPr>
      <w:r w:rsidRPr="00F52957">
        <w:t>Прошу прекратить обработку персональных данных по достижению целей  и завершению  сроков конкурса.</w:t>
      </w:r>
    </w:p>
    <w:p w:rsidR="00DB017B" w:rsidRPr="00F52957" w:rsidRDefault="00DB017B" w:rsidP="00313FE0">
      <w:pPr>
        <w:pStyle w:val="af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52957">
        <w:rPr>
          <w:rFonts w:ascii="Times New Roman" w:hAnsi="Times New Roman"/>
          <w:b/>
          <w:sz w:val="24"/>
          <w:szCs w:val="24"/>
        </w:rPr>
        <w:t>*Название коллектива</w:t>
      </w:r>
      <w:r w:rsidRPr="00F52957">
        <w:rPr>
          <w:rFonts w:ascii="Times New Roman" w:hAnsi="Times New Roman"/>
          <w:sz w:val="24"/>
          <w:szCs w:val="24"/>
        </w:rPr>
        <w:t xml:space="preserve"> / </w:t>
      </w:r>
      <w:r w:rsidRPr="00F52957">
        <w:rPr>
          <w:rFonts w:ascii="Times New Roman" w:hAnsi="Times New Roman"/>
          <w:b/>
          <w:sz w:val="24"/>
          <w:szCs w:val="24"/>
        </w:rPr>
        <w:t xml:space="preserve">ФИО </w:t>
      </w:r>
      <w:r w:rsidRPr="00F52957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B017B" w:rsidRPr="00F52957" w:rsidRDefault="00DB017B" w:rsidP="00313FE0">
      <w:pPr>
        <w:pStyle w:val="af2"/>
        <w:tabs>
          <w:tab w:val="center" w:pos="1045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52957">
        <w:rPr>
          <w:rFonts w:ascii="Times New Roman" w:hAnsi="Times New Roman"/>
          <w:b/>
          <w:sz w:val="24"/>
          <w:szCs w:val="24"/>
        </w:rPr>
        <w:t>* Название учреждения</w:t>
      </w:r>
      <w:r w:rsidRPr="00F52957">
        <w:rPr>
          <w:rFonts w:ascii="Times New Roman" w:hAnsi="Times New Roman"/>
          <w:sz w:val="24"/>
          <w:szCs w:val="24"/>
        </w:rPr>
        <w:t>: _____________________________________________________________</w:t>
      </w:r>
    </w:p>
    <w:p w:rsidR="00DB017B" w:rsidRPr="00F52957" w:rsidRDefault="00DB017B" w:rsidP="00313FE0">
      <w:pPr>
        <w:pStyle w:val="af2"/>
        <w:tabs>
          <w:tab w:val="center" w:pos="1045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52957">
        <w:rPr>
          <w:rFonts w:ascii="Times New Roman" w:hAnsi="Times New Roman"/>
          <w:b/>
          <w:sz w:val="24"/>
          <w:szCs w:val="24"/>
        </w:rPr>
        <w:t>*Номинация</w:t>
      </w:r>
      <w:r w:rsidRPr="00F5295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017B" w:rsidRPr="00F52957" w:rsidRDefault="00DB017B" w:rsidP="00313FE0">
      <w:pPr>
        <w:pStyle w:val="af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52957">
        <w:rPr>
          <w:rFonts w:ascii="Times New Roman" w:hAnsi="Times New Roman"/>
          <w:b/>
          <w:sz w:val="24"/>
          <w:szCs w:val="24"/>
        </w:rPr>
        <w:t>*Возрастная категория:</w:t>
      </w:r>
      <w:r w:rsidRPr="00F52957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Pr="00F52957">
        <w:rPr>
          <w:rFonts w:ascii="Times New Roman" w:hAnsi="Times New Roman"/>
          <w:sz w:val="24"/>
          <w:szCs w:val="24"/>
        </w:rPr>
        <w:br/>
      </w:r>
      <w:r w:rsidRPr="00F52957">
        <w:rPr>
          <w:rFonts w:ascii="Times New Roman" w:hAnsi="Times New Roman"/>
          <w:b/>
          <w:sz w:val="24"/>
          <w:szCs w:val="24"/>
        </w:rPr>
        <w:t>*Количество участников</w:t>
      </w:r>
      <w:r w:rsidRPr="00F52957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:rsidR="00DB017B" w:rsidRPr="00F52957" w:rsidRDefault="00DB017B" w:rsidP="00313FE0">
      <w:pPr>
        <w:pStyle w:val="af2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52957">
        <w:rPr>
          <w:rFonts w:ascii="Times New Roman" w:hAnsi="Times New Roman"/>
          <w:b/>
          <w:sz w:val="24"/>
          <w:szCs w:val="24"/>
        </w:rPr>
        <w:t>* Конкурсная программа</w:t>
      </w:r>
      <w:r w:rsidRPr="00F52957">
        <w:rPr>
          <w:rFonts w:ascii="Times New Roman" w:hAnsi="Times New Roman"/>
          <w:sz w:val="24"/>
          <w:szCs w:val="24"/>
        </w:rPr>
        <w:t xml:space="preserve"> (Название номера, продолжительность номера. Заполнять с учётом порядка исполнения)</w:t>
      </w:r>
      <w:r w:rsidRPr="00F52957">
        <w:rPr>
          <w:rFonts w:ascii="Times New Roman" w:hAnsi="Times New Roman"/>
          <w:sz w:val="24"/>
          <w:szCs w:val="24"/>
        </w:rPr>
        <w:br/>
        <w:t>1.  ________________________________________________________    _________________  (мин)</w:t>
      </w:r>
      <w:r w:rsidRPr="00F52957">
        <w:rPr>
          <w:rFonts w:ascii="Times New Roman" w:hAnsi="Times New Roman"/>
          <w:sz w:val="24"/>
          <w:szCs w:val="24"/>
        </w:rPr>
        <w:br/>
        <w:t>2.  ________________________________________________________     _________________  (мин)</w:t>
      </w:r>
      <w:r w:rsidRPr="00F52957">
        <w:rPr>
          <w:rFonts w:ascii="Times New Roman" w:hAnsi="Times New Roman"/>
          <w:sz w:val="24"/>
          <w:szCs w:val="24"/>
        </w:rPr>
        <w:br/>
      </w:r>
    </w:p>
    <w:p w:rsidR="00DB017B" w:rsidRPr="00F52957" w:rsidRDefault="00DB017B" w:rsidP="00313FE0">
      <w:pPr>
        <w:pStyle w:val="af2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52957">
        <w:rPr>
          <w:rFonts w:ascii="Times New Roman" w:hAnsi="Times New Roman"/>
          <w:b/>
          <w:sz w:val="24"/>
          <w:szCs w:val="24"/>
        </w:rPr>
        <w:t>*ФИО преподавателя и балетмейстера</w:t>
      </w:r>
      <w:r w:rsidRPr="00F52957"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________________________________________________________________________________________</w:t>
      </w:r>
    </w:p>
    <w:p w:rsidR="00DB017B" w:rsidRPr="00F52957" w:rsidRDefault="00DB017B" w:rsidP="00313FE0">
      <w:pPr>
        <w:jc w:val="both"/>
        <w:rPr>
          <w:b/>
        </w:rPr>
      </w:pPr>
      <w:r w:rsidRPr="00F52957">
        <w:t xml:space="preserve"> * </w:t>
      </w:r>
      <w:r w:rsidRPr="00F52957">
        <w:rPr>
          <w:b/>
        </w:rPr>
        <w:t>Контактная информация:</w:t>
      </w:r>
    </w:p>
    <w:p w:rsidR="00DB017B" w:rsidRPr="00F52957" w:rsidRDefault="00DB017B" w:rsidP="00313FE0">
      <w:pPr>
        <w:jc w:val="both"/>
      </w:pPr>
      <w:r w:rsidRPr="00F52957">
        <w:t xml:space="preserve"> телефон моб. (обязательно) ______________________________________________________________</w:t>
      </w:r>
    </w:p>
    <w:p w:rsidR="00DB017B" w:rsidRPr="00F52957" w:rsidRDefault="00DB017B" w:rsidP="00313FE0">
      <w:pPr>
        <w:jc w:val="both"/>
      </w:pPr>
      <w:r w:rsidRPr="00F52957">
        <w:t>e-mail _________________________________________________________________________________</w:t>
      </w:r>
    </w:p>
    <w:p w:rsidR="00DB017B" w:rsidRPr="00F52957" w:rsidRDefault="00DB017B" w:rsidP="00313FE0">
      <w:pPr>
        <w:jc w:val="both"/>
      </w:pPr>
      <w:r w:rsidRPr="00F52957">
        <w:t>почтовый адрес ________________________________________________________________________</w:t>
      </w:r>
    </w:p>
    <w:p w:rsidR="00031007" w:rsidRPr="00F52957" w:rsidRDefault="00031007" w:rsidP="00031007">
      <w:pPr>
        <w:ind w:left="-51"/>
        <w:jc w:val="both"/>
        <w:rPr>
          <w:b/>
        </w:rPr>
      </w:pPr>
      <w:r w:rsidRPr="00F52957">
        <w:rPr>
          <w:b/>
        </w:rPr>
        <w:t>ВНИМАНИЕ РУКОВОДИТЕЛЕЙ!! Программа Фестиваля, протоколы, наградной материал заполняется на основании присланных вами заявок!!!</w:t>
      </w:r>
    </w:p>
    <w:p w:rsidR="00DB017B" w:rsidRPr="00F52957" w:rsidRDefault="00DB017B" w:rsidP="00313FE0">
      <w:pPr>
        <w:jc w:val="both"/>
        <w:rPr>
          <w:b/>
          <w:bCs/>
        </w:rPr>
      </w:pPr>
    </w:p>
    <w:p w:rsidR="00DB017B" w:rsidRPr="00F52957" w:rsidRDefault="00DB017B" w:rsidP="00313FE0">
      <w:pPr>
        <w:jc w:val="both"/>
        <w:rPr>
          <w:b/>
          <w:i/>
        </w:rPr>
      </w:pPr>
      <w:r w:rsidRPr="00F52957">
        <w:rPr>
          <w:b/>
          <w:i/>
        </w:rPr>
        <w:t>Правильно оформленная заявка высылается  администратору  Фестиваля, на электронный а</w:t>
      </w:r>
      <w:r w:rsidRPr="00F52957">
        <w:rPr>
          <w:b/>
          <w:i/>
        </w:rPr>
        <w:t>д</w:t>
      </w:r>
      <w:r w:rsidRPr="00F52957">
        <w:rPr>
          <w:b/>
          <w:i/>
        </w:rPr>
        <w:t xml:space="preserve">рес: </w:t>
      </w:r>
      <w:hyperlink r:id="rId19" w:history="1">
        <w:r w:rsidRPr="00F52957">
          <w:rPr>
            <w:rStyle w:val="a3"/>
            <w:b/>
            <w:lang w:val="en-US"/>
          </w:rPr>
          <w:t>dovgal</w:t>
        </w:r>
        <w:r w:rsidRPr="00F52957">
          <w:rPr>
            <w:rStyle w:val="a3"/>
            <w:b/>
          </w:rPr>
          <w:t>-</w:t>
        </w:r>
        <w:r w:rsidRPr="00F52957">
          <w:rPr>
            <w:rStyle w:val="a3"/>
            <w:b/>
            <w:lang w:val="en-US"/>
          </w:rPr>
          <w:t>o</w:t>
        </w:r>
        <w:r w:rsidRPr="00F52957">
          <w:rPr>
            <w:rStyle w:val="a3"/>
            <w:b/>
          </w:rPr>
          <w:t>87@</w:t>
        </w:r>
        <w:r w:rsidRPr="00F52957">
          <w:rPr>
            <w:rStyle w:val="a3"/>
            <w:b/>
            <w:lang w:val="en-US"/>
          </w:rPr>
          <w:t>mail</w:t>
        </w:r>
        <w:r w:rsidRPr="00F52957">
          <w:rPr>
            <w:rStyle w:val="a3"/>
            <w:b/>
          </w:rPr>
          <w:t>.</w:t>
        </w:r>
        <w:r w:rsidRPr="00F52957">
          <w:rPr>
            <w:rStyle w:val="a3"/>
            <w:b/>
            <w:lang w:val="en-US"/>
          </w:rPr>
          <w:t>ru</w:t>
        </w:r>
      </w:hyperlink>
    </w:p>
    <w:p w:rsidR="00DB017B" w:rsidRPr="00F52957" w:rsidRDefault="00DB017B" w:rsidP="00313FE0">
      <w:pPr>
        <w:jc w:val="both"/>
        <w:rPr>
          <w:b/>
        </w:rPr>
      </w:pPr>
    </w:p>
    <w:p w:rsidR="00031007" w:rsidRDefault="00031007" w:rsidP="00031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                                             </w:t>
      </w:r>
    </w:p>
    <w:p w:rsidR="00031007" w:rsidRPr="00031007" w:rsidRDefault="00031007" w:rsidP="00031007">
      <w:pPr>
        <w:jc w:val="center"/>
        <w:rPr>
          <w:b/>
          <w:color w:val="FF0000"/>
          <w:sz w:val="28"/>
          <w:szCs w:val="28"/>
        </w:rPr>
      </w:pPr>
      <w:r w:rsidRPr="00031007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031007">
        <w:rPr>
          <w:b/>
          <w:sz w:val="28"/>
          <w:szCs w:val="28"/>
        </w:rPr>
        <w:t xml:space="preserve">группы детей, выезжающих на </w:t>
      </w:r>
      <w:r w:rsidRPr="00031007">
        <w:rPr>
          <w:b/>
          <w:sz w:val="28"/>
          <w:szCs w:val="28"/>
          <w:lang w:val="en-US"/>
        </w:rPr>
        <w:t>III</w:t>
      </w:r>
      <w:r w:rsidRPr="00031007">
        <w:rPr>
          <w:b/>
          <w:sz w:val="28"/>
          <w:szCs w:val="28"/>
        </w:rPr>
        <w:t xml:space="preserve"> МЕЖДУНАРОДНЫЙ ТАНЦЕВАЛЬНЫЙ </w:t>
      </w:r>
      <w:r w:rsidRPr="00F66BD0">
        <w:rPr>
          <w:b/>
          <w:sz w:val="28"/>
          <w:szCs w:val="28"/>
        </w:rPr>
        <w:t>ФЕСТИВАЛЬ КУБОК АЛТАЯ</w:t>
      </w:r>
    </w:p>
    <w:p w:rsidR="00031007" w:rsidRPr="00FD11A7" w:rsidRDefault="00031007" w:rsidP="00031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FD11A7">
        <w:rPr>
          <w:b/>
          <w:sz w:val="28"/>
          <w:szCs w:val="28"/>
        </w:rPr>
        <w:t>профильн</w:t>
      </w:r>
      <w:r>
        <w:rPr>
          <w:b/>
          <w:sz w:val="28"/>
          <w:szCs w:val="28"/>
        </w:rPr>
        <w:t>ой смены</w:t>
      </w:r>
      <w:r w:rsidRPr="00FD11A7">
        <w:rPr>
          <w:b/>
          <w:sz w:val="28"/>
          <w:szCs w:val="28"/>
        </w:rPr>
        <w:t xml:space="preserve"> «ШОУ-МАСТЕР» в центр детского отдыха «Детская империя Туризма», с 31.05.1</w:t>
      </w:r>
      <w:r>
        <w:rPr>
          <w:b/>
          <w:sz w:val="28"/>
          <w:szCs w:val="28"/>
        </w:rPr>
        <w:t>7 по 05</w:t>
      </w:r>
      <w:r w:rsidRPr="00FD11A7">
        <w:rPr>
          <w:b/>
          <w:sz w:val="28"/>
          <w:szCs w:val="28"/>
        </w:rPr>
        <w:t>.06.1</w:t>
      </w:r>
      <w:r>
        <w:rPr>
          <w:b/>
          <w:sz w:val="28"/>
          <w:szCs w:val="28"/>
        </w:rPr>
        <w:t>7</w:t>
      </w:r>
    </w:p>
    <w:p w:rsidR="00031007" w:rsidRPr="00695B8A" w:rsidRDefault="00031007" w:rsidP="00031007">
      <w:pPr>
        <w:jc w:val="center"/>
        <w:rPr>
          <w:b/>
          <w:color w:val="000000"/>
          <w:sz w:val="28"/>
          <w:szCs w:val="28"/>
        </w:rPr>
      </w:pPr>
    </w:p>
    <w:tbl>
      <w:tblPr>
        <w:tblStyle w:val="af3"/>
        <w:tblW w:w="10146" w:type="dxa"/>
        <w:tblLook w:val="01E0"/>
      </w:tblPr>
      <w:tblGrid>
        <w:gridCol w:w="621"/>
        <w:gridCol w:w="1239"/>
        <w:gridCol w:w="1879"/>
        <w:gridCol w:w="1659"/>
        <w:gridCol w:w="1982"/>
        <w:gridCol w:w="2766"/>
      </w:tblGrid>
      <w:tr w:rsidR="00031007" w:rsidTr="00031007">
        <w:tc>
          <w:tcPr>
            <w:tcW w:w="621" w:type="dxa"/>
          </w:tcPr>
          <w:p w:rsidR="00031007" w:rsidRPr="00FA1F24" w:rsidRDefault="00031007" w:rsidP="0003100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39" w:type="dxa"/>
          </w:tcPr>
          <w:p w:rsidR="00031007" w:rsidRDefault="00031007" w:rsidP="00031007">
            <w:pPr>
              <w:jc w:val="center"/>
              <w:rPr>
                <w:b/>
              </w:rPr>
            </w:pPr>
            <w:r w:rsidRPr="00FA1F24">
              <w:rPr>
                <w:b/>
              </w:rPr>
              <w:t>Ф.И.О</w:t>
            </w:r>
          </w:p>
          <w:p w:rsidR="00031007" w:rsidRPr="00FA1F24" w:rsidRDefault="00031007" w:rsidP="00031007">
            <w:pPr>
              <w:jc w:val="center"/>
              <w:rPr>
                <w:b/>
              </w:rPr>
            </w:pPr>
            <w:r>
              <w:rPr>
                <w:b/>
              </w:rPr>
              <w:t>(ребенка)</w:t>
            </w:r>
          </w:p>
        </w:tc>
        <w:tc>
          <w:tcPr>
            <w:tcW w:w="1879" w:type="dxa"/>
          </w:tcPr>
          <w:p w:rsidR="00031007" w:rsidRPr="00FA1F24" w:rsidRDefault="00031007" w:rsidP="00031007">
            <w:pPr>
              <w:jc w:val="center"/>
              <w:rPr>
                <w:b/>
              </w:rPr>
            </w:pPr>
            <w:r w:rsidRPr="00562C87">
              <w:t>ПАСПОРТНЫЕ ДАННЫЕ</w:t>
            </w:r>
          </w:p>
        </w:tc>
        <w:tc>
          <w:tcPr>
            <w:tcW w:w="1659" w:type="dxa"/>
          </w:tcPr>
          <w:p w:rsidR="00031007" w:rsidRPr="00FA1F24" w:rsidRDefault="00031007" w:rsidP="00031007">
            <w:pPr>
              <w:jc w:val="center"/>
              <w:rPr>
                <w:b/>
              </w:rPr>
            </w:pPr>
            <w:r w:rsidRPr="00FA1F24">
              <w:rPr>
                <w:b/>
              </w:rPr>
              <w:t>ДАТА РОЖДЕНИЯ</w:t>
            </w:r>
          </w:p>
        </w:tc>
        <w:tc>
          <w:tcPr>
            <w:tcW w:w="1982" w:type="dxa"/>
          </w:tcPr>
          <w:p w:rsidR="00031007" w:rsidRPr="00FA1F24" w:rsidRDefault="00031007" w:rsidP="00031007">
            <w:pPr>
              <w:jc w:val="center"/>
              <w:rPr>
                <w:b/>
              </w:rPr>
            </w:pPr>
            <w:r w:rsidRPr="00FA1F24">
              <w:rPr>
                <w:b/>
              </w:rPr>
              <w:t xml:space="preserve">ДОМАШНИЙ </w:t>
            </w:r>
          </w:p>
          <w:p w:rsidR="00031007" w:rsidRPr="00FA1F24" w:rsidRDefault="00031007" w:rsidP="00031007">
            <w:pPr>
              <w:jc w:val="center"/>
              <w:rPr>
                <w:b/>
              </w:rPr>
            </w:pPr>
            <w:r w:rsidRPr="00FA1F24">
              <w:rPr>
                <w:b/>
              </w:rPr>
              <w:t>АДРЕС</w:t>
            </w:r>
          </w:p>
          <w:p w:rsidR="00031007" w:rsidRPr="00FA1F24" w:rsidRDefault="00031007" w:rsidP="00031007">
            <w:pPr>
              <w:jc w:val="center"/>
              <w:rPr>
                <w:b/>
              </w:rPr>
            </w:pPr>
          </w:p>
        </w:tc>
        <w:tc>
          <w:tcPr>
            <w:tcW w:w="2766" w:type="dxa"/>
          </w:tcPr>
          <w:p w:rsidR="00031007" w:rsidRPr="00FA1F24" w:rsidRDefault="00031007" w:rsidP="00031007">
            <w:pPr>
              <w:jc w:val="center"/>
              <w:rPr>
                <w:b/>
              </w:rPr>
            </w:pPr>
            <w:r w:rsidRPr="00FA1F24">
              <w:rPr>
                <w:b/>
              </w:rPr>
              <w:t>ФИО</w:t>
            </w:r>
          </w:p>
          <w:p w:rsidR="00031007" w:rsidRPr="00FA1F24" w:rsidRDefault="00031007" w:rsidP="00031007">
            <w:pPr>
              <w:jc w:val="center"/>
              <w:rPr>
                <w:b/>
              </w:rPr>
            </w:pPr>
            <w:r w:rsidRPr="00FA1F24">
              <w:rPr>
                <w:b/>
              </w:rPr>
              <w:t>РОДИТЕЛЕЙ</w:t>
            </w:r>
          </w:p>
          <w:p w:rsidR="00031007" w:rsidRPr="00FA1F24" w:rsidRDefault="00031007" w:rsidP="00031007">
            <w:pPr>
              <w:jc w:val="center"/>
              <w:rPr>
                <w:b/>
              </w:rPr>
            </w:pPr>
            <w:r w:rsidRPr="00FA1F24">
              <w:rPr>
                <w:b/>
              </w:rPr>
              <w:t>(мама или папа)</w:t>
            </w:r>
          </w:p>
          <w:p w:rsidR="00031007" w:rsidRPr="00FA1F24" w:rsidRDefault="00031007" w:rsidP="00031007">
            <w:pPr>
              <w:jc w:val="center"/>
              <w:rPr>
                <w:b/>
              </w:rPr>
            </w:pPr>
            <w:r w:rsidRPr="00FA1F24">
              <w:rPr>
                <w:b/>
              </w:rPr>
              <w:t>И ТЕЛЕФОН</w:t>
            </w:r>
          </w:p>
          <w:p w:rsidR="00031007" w:rsidRDefault="00031007" w:rsidP="00031007">
            <w:r w:rsidRPr="00FA1F24">
              <w:rPr>
                <w:b/>
              </w:rPr>
              <w:t>(мобильный</w:t>
            </w:r>
            <w:r>
              <w:rPr>
                <w:b/>
              </w:rPr>
              <w:t>,домашний</w:t>
            </w:r>
            <w:r w:rsidRPr="00FA1F24">
              <w:rPr>
                <w:b/>
              </w:rPr>
              <w:t xml:space="preserve"> и рабочий)</w:t>
            </w:r>
          </w:p>
        </w:tc>
      </w:tr>
      <w:tr w:rsidR="00031007" w:rsidTr="00031007">
        <w:tc>
          <w:tcPr>
            <w:tcW w:w="621" w:type="dxa"/>
          </w:tcPr>
          <w:p w:rsidR="00031007" w:rsidRDefault="00031007" w:rsidP="00031007">
            <w:r>
              <w:t>1.</w:t>
            </w:r>
          </w:p>
        </w:tc>
        <w:tc>
          <w:tcPr>
            <w:tcW w:w="1239" w:type="dxa"/>
          </w:tcPr>
          <w:p w:rsidR="00031007" w:rsidRDefault="00031007" w:rsidP="00031007"/>
        </w:tc>
        <w:tc>
          <w:tcPr>
            <w:tcW w:w="1879" w:type="dxa"/>
          </w:tcPr>
          <w:p w:rsidR="00031007" w:rsidRDefault="00031007" w:rsidP="00031007"/>
        </w:tc>
        <w:tc>
          <w:tcPr>
            <w:tcW w:w="1659" w:type="dxa"/>
          </w:tcPr>
          <w:p w:rsidR="00031007" w:rsidRDefault="00031007" w:rsidP="00031007"/>
        </w:tc>
        <w:tc>
          <w:tcPr>
            <w:tcW w:w="1982" w:type="dxa"/>
          </w:tcPr>
          <w:p w:rsidR="00031007" w:rsidRDefault="00031007" w:rsidP="00031007"/>
        </w:tc>
        <w:tc>
          <w:tcPr>
            <w:tcW w:w="2766" w:type="dxa"/>
          </w:tcPr>
          <w:p w:rsidR="00031007" w:rsidRDefault="00031007" w:rsidP="00031007"/>
        </w:tc>
      </w:tr>
      <w:tr w:rsidR="00031007" w:rsidTr="00031007">
        <w:tc>
          <w:tcPr>
            <w:tcW w:w="621" w:type="dxa"/>
          </w:tcPr>
          <w:p w:rsidR="00031007" w:rsidRDefault="00031007" w:rsidP="00031007">
            <w:r>
              <w:t>2.</w:t>
            </w:r>
          </w:p>
        </w:tc>
        <w:tc>
          <w:tcPr>
            <w:tcW w:w="1239" w:type="dxa"/>
          </w:tcPr>
          <w:p w:rsidR="00031007" w:rsidRDefault="00031007" w:rsidP="00031007"/>
        </w:tc>
        <w:tc>
          <w:tcPr>
            <w:tcW w:w="1879" w:type="dxa"/>
          </w:tcPr>
          <w:p w:rsidR="00031007" w:rsidRDefault="00031007" w:rsidP="00031007"/>
        </w:tc>
        <w:tc>
          <w:tcPr>
            <w:tcW w:w="1659" w:type="dxa"/>
          </w:tcPr>
          <w:p w:rsidR="00031007" w:rsidRDefault="00031007" w:rsidP="00031007"/>
        </w:tc>
        <w:tc>
          <w:tcPr>
            <w:tcW w:w="1982" w:type="dxa"/>
          </w:tcPr>
          <w:p w:rsidR="00031007" w:rsidRDefault="00031007" w:rsidP="00031007"/>
        </w:tc>
        <w:tc>
          <w:tcPr>
            <w:tcW w:w="2766" w:type="dxa"/>
          </w:tcPr>
          <w:p w:rsidR="00031007" w:rsidRDefault="00031007" w:rsidP="00031007"/>
        </w:tc>
      </w:tr>
    </w:tbl>
    <w:p w:rsidR="00DB017B" w:rsidRPr="00F52957" w:rsidRDefault="00DB017B" w:rsidP="00313FE0">
      <w:pPr>
        <w:jc w:val="both"/>
      </w:pPr>
      <w:r w:rsidRPr="00F52957">
        <w:t>Руководитель коллектива    _______________   /_____________________/</w:t>
      </w:r>
    </w:p>
    <w:p w:rsidR="00DB017B" w:rsidRPr="00F52957" w:rsidRDefault="00DB017B" w:rsidP="00313FE0">
      <w:pPr>
        <w:jc w:val="both"/>
      </w:pPr>
      <w:r w:rsidRPr="00F52957">
        <w:t xml:space="preserve">                                                          подпись          расшифровка (Ф.И.О.)</w:t>
      </w:r>
    </w:p>
    <w:p w:rsidR="00DB017B" w:rsidRPr="00F52957" w:rsidRDefault="00DB017B" w:rsidP="00313FE0">
      <w:pPr>
        <w:jc w:val="both"/>
      </w:pPr>
      <w:r w:rsidRPr="00F52957">
        <w:t>Руководитель учреждения     _______________   /_____________________/</w:t>
      </w:r>
    </w:p>
    <w:p w:rsidR="00DB017B" w:rsidRPr="00F52957" w:rsidRDefault="00DB017B" w:rsidP="00313FE0">
      <w:pPr>
        <w:jc w:val="both"/>
      </w:pPr>
      <w:r w:rsidRPr="00F52957">
        <w:t xml:space="preserve">                                                         подпись               расшифровка (Ф.И.О.)</w:t>
      </w:r>
    </w:p>
    <w:p w:rsidR="00DB017B" w:rsidRPr="00F52957" w:rsidRDefault="00DB017B" w:rsidP="00313FE0">
      <w:pPr>
        <w:jc w:val="both"/>
      </w:pPr>
      <w:r w:rsidRPr="00F52957">
        <w:t xml:space="preserve">                                            Печать учебного заведения                                                            </w:t>
      </w:r>
    </w:p>
    <w:p w:rsidR="00CB4149" w:rsidRPr="00F52957" w:rsidRDefault="00CB4149" w:rsidP="00031007">
      <w:pPr>
        <w:ind w:left="-142"/>
        <w:jc w:val="both"/>
      </w:pPr>
      <w:r w:rsidRPr="00F52957">
        <w:t>«</w:t>
      </w:r>
      <w:r w:rsidRPr="00F52957">
        <w:rPr>
          <w:u w:val="single"/>
        </w:rPr>
        <w:t xml:space="preserve">            </w:t>
      </w:r>
      <w:r w:rsidRPr="00F52957">
        <w:t>»  _____________201</w:t>
      </w:r>
      <w:r w:rsidR="00D15FBC" w:rsidRPr="007004E1">
        <w:t>7</w:t>
      </w:r>
      <w:r w:rsidRPr="00F52957">
        <w:t xml:space="preserve"> год</w:t>
      </w:r>
      <w:r w:rsidRPr="00F52957">
        <w:rPr>
          <w:u w:val="single"/>
        </w:rPr>
        <w:t xml:space="preserve"> </w:t>
      </w:r>
    </w:p>
    <w:p w:rsidR="004465FD" w:rsidRPr="00F52957" w:rsidRDefault="00CB4149" w:rsidP="007004E1">
      <w:pPr>
        <w:ind w:left="-142"/>
        <w:jc w:val="both"/>
      </w:pPr>
      <w:r w:rsidRPr="00F52957">
        <w:rPr>
          <w:u w:val="single"/>
        </w:rPr>
        <w:t xml:space="preserve">                       </w:t>
      </w:r>
      <w:r w:rsidRPr="00F52957">
        <w:t xml:space="preserve"> </w:t>
      </w:r>
    </w:p>
    <w:p w:rsidR="002B5D32" w:rsidRPr="00F52957" w:rsidRDefault="002B5D32" w:rsidP="003247A5">
      <w:pPr>
        <w:jc w:val="center"/>
        <w:rPr>
          <w:b/>
        </w:rPr>
      </w:pPr>
    </w:p>
    <w:sectPr w:rsidR="002B5D32" w:rsidRPr="00F52957">
      <w:pgSz w:w="11906" w:h="16838"/>
      <w:pgMar w:top="360" w:right="386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  <w:b/>
      </w:rPr>
    </w:lvl>
  </w:abstractNum>
  <w:abstractNum w:abstractNumId="6">
    <w:nsid w:val="00000007"/>
    <w:multiLevelType w:val="singleLevel"/>
    <w:tmpl w:val="00000007"/>
    <w:name w:val="WW8Num8"/>
    <w:lvl w:ilvl="0">
      <w:start w:val="12"/>
      <w:numFmt w:val="decimal"/>
      <w:lvlText w:val="%1."/>
      <w:lvlJc w:val="left"/>
      <w:pPr>
        <w:tabs>
          <w:tab w:val="num" w:pos="0"/>
        </w:tabs>
        <w:ind w:left="1095" w:hanging="375"/>
      </w:p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Wingdings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</w:rPr>
    </w:lvl>
  </w:abstractNum>
  <w:abstractNum w:abstractNumId="9">
    <w:nsid w:val="0000000A"/>
    <w:multiLevelType w:val="multilevel"/>
    <w:tmpl w:val="0000000A"/>
    <w:name w:val="WW8Num11"/>
    <w:lvl w:ilvl="0">
      <w:start w:val="6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2852"/>
        </w:tabs>
        <w:ind w:left="2852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3152"/>
        </w:tabs>
        <w:ind w:left="3152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3092"/>
        </w:tabs>
        <w:ind w:left="3092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3392"/>
        </w:tabs>
        <w:ind w:left="3392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332"/>
        </w:tabs>
        <w:ind w:left="3332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3632"/>
        </w:tabs>
        <w:ind w:left="3632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3572"/>
        </w:tabs>
        <w:ind w:left="3572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3872"/>
        </w:tabs>
        <w:ind w:left="3872" w:hanging="180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69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4C19C1"/>
    <w:multiLevelType w:val="hybridMultilevel"/>
    <w:tmpl w:val="5EBCE7EE"/>
    <w:lvl w:ilvl="0" w:tplc="9638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2376AE"/>
    <w:multiLevelType w:val="hybridMultilevel"/>
    <w:tmpl w:val="9A8EA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240D00"/>
    <w:multiLevelType w:val="hybridMultilevel"/>
    <w:tmpl w:val="D23E33BA"/>
    <w:lvl w:ilvl="0" w:tplc="9638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573BEE"/>
    <w:multiLevelType w:val="hybridMultilevel"/>
    <w:tmpl w:val="A63CE4BE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>
    <w:nsid w:val="20BF709B"/>
    <w:multiLevelType w:val="hybridMultilevel"/>
    <w:tmpl w:val="864E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B4DF0"/>
    <w:multiLevelType w:val="hybridMultilevel"/>
    <w:tmpl w:val="6140665C"/>
    <w:lvl w:ilvl="0" w:tplc="9638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51102"/>
    <w:multiLevelType w:val="hybridMultilevel"/>
    <w:tmpl w:val="E7DCA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A70A7"/>
    <w:multiLevelType w:val="multilevel"/>
    <w:tmpl w:val="1F3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8C7C18"/>
    <w:multiLevelType w:val="hybridMultilevel"/>
    <w:tmpl w:val="D34CB2C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3219F"/>
    <w:multiLevelType w:val="hybridMultilevel"/>
    <w:tmpl w:val="E52C8E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1C5DE8"/>
    <w:multiLevelType w:val="hybridMultilevel"/>
    <w:tmpl w:val="BFB03B6C"/>
    <w:lvl w:ilvl="0" w:tplc="9638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4F5008"/>
    <w:multiLevelType w:val="hybridMultilevel"/>
    <w:tmpl w:val="30DE30D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A417E"/>
    <w:multiLevelType w:val="hybridMultilevel"/>
    <w:tmpl w:val="87D45DE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40E72"/>
    <w:multiLevelType w:val="hybridMultilevel"/>
    <w:tmpl w:val="CBAAB9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pacing w:val="0"/>
        <w:w w:val="100"/>
        <w:kern w:val="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F9327E"/>
    <w:multiLevelType w:val="hybridMultilevel"/>
    <w:tmpl w:val="AA1A4A54"/>
    <w:lvl w:ilvl="0" w:tplc="9638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977086"/>
    <w:multiLevelType w:val="hybridMultilevel"/>
    <w:tmpl w:val="0C4E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10718"/>
    <w:multiLevelType w:val="hybridMultilevel"/>
    <w:tmpl w:val="88E407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5EC27F2"/>
    <w:multiLevelType w:val="hybridMultilevel"/>
    <w:tmpl w:val="747E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6A0B4A"/>
    <w:multiLevelType w:val="hybridMultilevel"/>
    <w:tmpl w:val="85BC027A"/>
    <w:lvl w:ilvl="0" w:tplc="9638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741603"/>
    <w:multiLevelType w:val="hybridMultilevel"/>
    <w:tmpl w:val="5BC61040"/>
    <w:lvl w:ilvl="0" w:tplc="7CD2E3E0"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770CFE"/>
    <w:multiLevelType w:val="hybridMultilevel"/>
    <w:tmpl w:val="5C50D5C2"/>
    <w:lvl w:ilvl="0" w:tplc="7CD2E3E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7B7C19"/>
    <w:multiLevelType w:val="hybridMultilevel"/>
    <w:tmpl w:val="4E5EF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3C637B"/>
    <w:multiLevelType w:val="hybridMultilevel"/>
    <w:tmpl w:val="4E94D3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05065C"/>
    <w:multiLevelType w:val="hybridMultilevel"/>
    <w:tmpl w:val="DCC87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87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757885"/>
    <w:multiLevelType w:val="hybridMultilevel"/>
    <w:tmpl w:val="99E805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9"/>
        </w:tabs>
        <w:ind w:left="13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9"/>
        </w:tabs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9"/>
        </w:tabs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9"/>
        </w:tabs>
        <w:ind w:left="3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9"/>
        </w:tabs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9"/>
        </w:tabs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9"/>
        </w:tabs>
        <w:ind w:left="5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9"/>
        </w:tabs>
        <w:ind w:left="6419" w:hanging="360"/>
      </w:pPr>
      <w:rPr>
        <w:rFonts w:ascii="Wingdings" w:hAnsi="Wingdings" w:hint="default"/>
      </w:rPr>
    </w:lvl>
  </w:abstractNum>
  <w:abstractNum w:abstractNumId="37">
    <w:nsid w:val="65873E55"/>
    <w:multiLevelType w:val="hybridMultilevel"/>
    <w:tmpl w:val="1F3A7CD8"/>
    <w:lvl w:ilvl="0" w:tplc="9638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D41580"/>
    <w:multiLevelType w:val="hybridMultilevel"/>
    <w:tmpl w:val="12DA950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29D2E86"/>
    <w:multiLevelType w:val="hybridMultilevel"/>
    <w:tmpl w:val="FE686F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32169A"/>
    <w:multiLevelType w:val="hybridMultilevel"/>
    <w:tmpl w:val="8D1CF45E"/>
    <w:lvl w:ilvl="0" w:tplc="0419000B">
      <w:start w:val="1"/>
      <w:numFmt w:val="bullet"/>
      <w:lvlText w:val=""/>
      <w:lvlJc w:val="left"/>
      <w:pPr>
        <w:tabs>
          <w:tab w:val="num" w:pos="659"/>
        </w:tabs>
        <w:ind w:left="6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9"/>
        </w:tabs>
        <w:ind w:left="13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9"/>
        </w:tabs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9"/>
        </w:tabs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9"/>
        </w:tabs>
        <w:ind w:left="3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9"/>
        </w:tabs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9"/>
        </w:tabs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9"/>
        </w:tabs>
        <w:ind w:left="5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9"/>
        </w:tabs>
        <w:ind w:left="6419" w:hanging="360"/>
      </w:pPr>
      <w:rPr>
        <w:rFonts w:ascii="Wingdings" w:hAnsi="Wingdings" w:hint="default"/>
      </w:rPr>
    </w:lvl>
  </w:abstractNum>
  <w:abstractNum w:abstractNumId="41">
    <w:nsid w:val="7B3A2B50"/>
    <w:multiLevelType w:val="hybridMultilevel"/>
    <w:tmpl w:val="97680D1C"/>
    <w:lvl w:ilvl="0" w:tplc="9638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6A4E6D"/>
    <w:multiLevelType w:val="multilevel"/>
    <w:tmpl w:val="BFB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930A1A"/>
    <w:multiLevelType w:val="hybridMultilevel"/>
    <w:tmpl w:val="4C3E643E"/>
    <w:lvl w:ilvl="0" w:tplc="9638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5"/>
  </w:num>
  <w:num w:numId="5">
    <w:abstractNumId w:val="24"/>
  </w:num>
  <w:num w:numId="6">
    <w:abstractNumId w:val="23"/>
  </w:num>
  <w:num w:numId="7">
    <w:abstractNumId w:val="29"/>
  </w:num>
  <w:num w:numId="8">
    <w:abstractNumId w:val="35"/>
  </w:num>
  <w:num w:numId="9">
    <w:abstractNumId w:val="20"/>
  </w:num>
  <w:num w:numId="10">
    <w:abstractNumId w:val="18"/>
  </w:num>
  <w:num w:numId="11">
    <w:abstractNumId w:val="28"/>
  </w:num>
  <w:num w:numId="12">
    <w:abstractNumId w:val="33"/>
  </w:num>
  <w:num w:numId="13">
    <w:abstractNumId w:val="27"/>
  </w:num>
  <w:num w:numId="14">
    <w:abstractNumId w:val="30"/>
  </w:num>
  <w:num w:numId="15">
    <w:abstractNumId w:val="17"/>
  </w:num>
  <w:num w:numId="16">
    <w:abstractNumId w:val="38"/>
  </w:num>
  <w:num w:numId="17">
    <w:abstractNumId w:val="39"/>
  </w:num>
  <w:num w:numId="18">
    <w:abstractNumId w:val="25"/>
  </w:num>
  <w:num w:numId="19">
    <w:abstractNumId w:val="31"/>
  </w:num>
  <w:num w:numId="20">
    <w:abstractNumId w:val="32"/>
  </w:num>
  <w:num w:numId="21">
    <w:abstractNumId w:val="40"/>
  </w:num>
  <w:num w:numId="22">
    <w:abstractNumId w:val="36"/>
  </w:num>
  <w:num w:numId="23">
    <w:abstractNumId w:val="26"/>
  </w:num>
  <w:num w:numId="24">
    <w:abstractNumId w:val="13"/>
  </w:num>
  <w:num w:numId="25">
    <w:abstractNumId w:val="16"/>
  </w:num>
  <w:num w:numId="26">
    <w:abstractNumId w:val="21"/>
  </w:num>
  <w:num w:numId="27">
    <w:abstractNumId w:val="22"/>
  </w:num>
  <w:num w:numId="28">
    <w:abstractNumId w:val="42"/>
  </w:num>
  <w:num w:numId="29">
    <w:abstractNumId w:val="43"/>
  </w:num>
  <w:num w:numId="30">
    <w:abstractNumId w:val="37"/>
  </w:num>
  <w:num w:numId="31">
    <w:abstractNumId w:val="19"/>
  </w:num>
  <w:num w:numId="32">
    <w:abstractNumId w:val="12"/>
  </w:num>
  <w:num w:numId="33">
    <w:abstractNumId w:val="4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800519"/>
    <w:rsid w:val="00002776"/>
    <w:rsid w:val="00031007"/>
    <w:rsid w:val="00046FD2"/>
    <w:rsid w:val="00077941"/>
    <w:rsid w:val="00086840"/>
    <w:rsid w:val="000A6944"/>
    <w:rsid w:val="000B1E8C"/>
    <w:rsid w:val="000F1F0D"/>
    <w:rsid w:val="00104634"/>
    <w:rsid w:val="001059AE"/>
    <w:rsid w:val="00133C88"/>
    <w:rsid w:val="00156F3D"/>
    <w:rsid w:val="00173D8A"/>
    <w:rsid w:val="00187330"/>
    <w:rsid w:val="00187915"/>
    <w:rsid w:val="001956D6"/>
    <w:rsid w:val="001F09A3"/>
    <w:rsid w:val="0025530A"/>
    <w:rsid w:val="002B5D32"/>
    <w:rsid w:val="002C433B"/>
    <w:rsid w:val="002D493E"/>
    <w:rsid w:val="002F477E"/>
    <w:rsid w:val="00301FA6"/>
    <w:rsid w:val="00313FE0"/>
    <w:rsid w:val="00321610"/>
    <w:rsid w:val="003247A5"/>
    <w:rsid w:val="00327837"/>
    <w:rsid w:val="00364EFB"/>
    <w:rsid w:val="003A1DB4"/>
    <w:rsid w:val="003A2C74"/>
    <w:rsid w:val="003A3561"/>
    <w:rsid w:val="003B16A7"/>
    <w:rsid w:val="003B3296"/>
    <w:rsid w:val="003D0E21"/>
    <w:rsid w:val="003F0A6B"/>
    <w:rsid w:val="003F11F6"/>
    <w:rsid w:val="00401A93"/>
    <w:rsid w:val="00416BBD"/>
    <w:rsid w:val="00421F4C"/>
    <w:rsid w:val="004237DF"/>
    <w:rsid w:val="00432AD8"/>
    <w:rsid w:val="004465FD"/>
    <w:rsid w:val="00457DBD"/>
    <w:rsid w:val="00470A3B"/>
    <w:rsid w:val="004907D7"/>
    <w:rsid w:val="004E5D59"/>
    <w:rsid w:val="005309C3"/>
    <w:rsid w:val="005320EF"/>
    <w:rsid w:val="00534D03"/>
    <w:rsid w:val="00566D3F"/>
    <w:rsid w:val="005D0FA3"/>
    <w:rsid w:val="00637BC9"/>
    <w:rsid w:val="00672EF2"/>
    <w:rsid w:val="006835B4"/>
    <w:rsid w:val="00692177"/>
    <w:rsid w:val="007004E1"/>
    <w:rsid w:val="00700C71"/>
    <w:rsid w:val="007A100A"/>
    <w:rsid w:val="007C030C"/>
    <w:rsid w:val="007D5757"/>
    <w:rsid w:val="007E178B"/>
    <w:rsid w:val="007E4AEA"/>
    <w:rsid w:val="007F020D"/>
    <w:rsid w:val="00800519"/>
    <w:rsid w:val="0085521A"/>
    <w:rsid w:val="00884956"/>
    <w:rsid w:val="00886E37"/>
    <w:rsid w:val="00887AB8"/>
    <w:rsid w:val="008A69BA"/>
    <w:rsid w:val="008B4E5E"/>
    <w:rsid w:val="008C0129"/>
    <w:rsid w:val="00933D1F"/>
    <w:rsid w:val="00941325"/>
    <w:rsid w:val="0096013C"/>
    <w:rsid w:val="00974FB6"/>
    <w:rsid w:val="009E0A50"/>
    <w:rsid w:val="00A05A34"/>
    <w:rsid w:val="00A32F64"/>
    <w:rsid w:val="00A4079D"/>
    <w:rsid w:val="00A53FCF"/>
    <w:rsid w:val="00AA3764"/>
    <w:rsid w:val="00B46474"/>
    <w:rsid w:val="00B97EB3"/>
    <w:rsid w:val="00BA1B30"/>
    <w:rsid w:val="00BB477E"/>
    <w:rsid w:val="00BE73FF"/>
    <w:rsid w:val="00C144F4"/>
    <w:rsid w:val="00C30670"/>
    <w:rsid w:val="00C33BC3"/>
    <w:rsid w:val="00C46498"/>
    <w:rsid w:val="00C55E89"/>
    <w:rsid w:val="00C7361D"/>
    <w:rsid w:val="00CB1B2D"/>
    <w:rsid w:val="00CB4149"/>
    <w:rsid w:val="00CC6C02"/>
    <w:rsid w:val="00D00354"/>
    <w:rsid w:val="00D1319E"/>
    <w:rsid w:val="00D15FBC"/>
    <w:rsid w:val="00D21331"/>
    <w:rsid w:val="00D24C81"/>
    <w:rsid w:val="00D62512"/>
    <w:rsid w:val="00D67ACF"/>
    <w:rsid w:val="00D754DA"/>
    <w:rsid w:val="00D84199"/>
    <w:rsid w:val="00D90021"/>
    <w:rsid w:val="00D91947"/>
    <w:rsid w:val="00DA4B33"/>
    <w:rsid w:val="00DA4C33"/>
    <w:rsid w:val="00DB017B"/>
    <w:rsid w:val="00DB44CE"/>
    <w:rsid w:val="00E03159"/>
    <w:rsid w:val="00E1039F"/>
    <w:rsid w:val="00E1398D"/>
    <w:rsid w:val="00E43D32"/>
    <w:rsid w:val="00E8039C"/>
    <w:rsid w:val="00EC01DA"/>
    <w:rsid w:val="00ED3730"/>
    <w:rsid w:val="00EF7C3F"/>
    <w:rsid w:val="00F130F0"/>
    <w:rsid w:val="00F52957"/>
    <w:rsid w:val="00F60207"/>
    <w:rsid w:val="00F66BD0"/>
    <w:rsid w:val="00FC4CCB"/>
    <w:rsid w:val="00FD6878"/>
    <w:rsid w:val="00FE0595"/>
    <w:rsid w:val="00FE2849"/>
    <w:rsid w:val="00FE3D21"/>
    <w:rsid w:val="00FE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3216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b/>
      <w:color w:val="auto"/>
    </w:rPr>
  </w:style>
  <w:style w:type="character" w:customStyle="1" w:styleId="WW8Num8z0">
    <w:name w:val="WW8Num8z0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 w:cs="Symbol"/>
      <w:color w:val="auto"/>
      <w:spacing w:val="0"/>
      <w:w w:val="100"/>
      <w:kern w:val="1"/>
      <w:position w:val="0"/>
      <w:sz w:val="20"/>
      <w:vertAlign w:val="baseline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auto"/>
      <w:spacing w:val="0"/>
      <w:w w:val="100"/>
      <w:kern w:val="1"/>
      <w:position w:val="0"/>
      <w:sz w:val="20"/>
      <w:vertAlign w:val="baselin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b/>
      <w:i/>
      <w:color w:val="auto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6">
    <w:name w:val=" Знак Знак6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40">
    <w:name w:val=" Знак Знак4"/>
    <w:rPr>
      <w:rFonts w:ascii="Times New Roman" w:hAnsi="Times New Roman" w:cs="Times New Roman"/>
      <w:i/>
    </w:rPr>
  </w:style>
  <w:style w:type="character" w:customStyle="1" w:styleId="50">
    <w:name w:val=" Знак Знак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 Знак Знак3"/>
    <w:rPr>
      <w:rFonts w:ascii="Tahoma" w:eastAsia="Times New Roman" w:hAnsi="Tahoma" w:cs="Tahoma"/>
      <w:sz w:val="16"/>
      <w:szCs w:val="16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 Знак Знак2"/>
    <w:rPr>
      <w:rFonts w:ascii="Calibri" w:hAnsi="Calibri" w:cs="Calibri"/>
      <w:sz w:val="22"/>
      <w:szCs w:val="22"/>
      <w:lang w:val="ru-RU" w:bidi="ar-SA"/>
    </w:rPr>
  </w:style>
  <w:style w:type="character" w:styleId="a4">
    <w:name w:val="Strong"/>
    <w:qFormat/>
    <w:rPr>
      <w:rFonts w:cs="Times New Roman"/>
      <w:b/>
      <w:bCs/>
    </w:rPr>
  </w:style>
  <w:style w:type="character" w:customStyle="1" w:styleId="11">
    <w:name w:val=" Знак Знак1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 Знак Знак"/>
    <w:rPr>
      <w:rFonts w:eastAsia="Calibri"/>
      <w:b/>
      <w:bCs/>
      <w:sz w:val="32"/>
      <w:szCs w:val="24"/>
      <w:lang w:val="ru-RU" w:bidi="ar-SA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200" w:line="276" w:lineRule="auto"/>
      <w:jc w:val="center"/>
    </w:pPr>
    <w:rPr>
      <w:rFonts w:eastAsia="Calibri"/>
      <w:i/>
      <w:sz w:val="20"/>
      <w:szCs w:val="20"/>
      <w:lang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Брошюра 3 Знак Знак Знак"/>
    <w:basedOn w:val="a"/>
    <w:pPr>
      <w:jc w:val="both"/>
    </w:pPr>
    <w:rPr>
      <w:sz w:val="18"/>
      <w:szCs w:val="20"/>
    </w:rPr>
  </w:style>
  <w:style w:type="paragraph" w:customStyle="1" w:styleId="21">
    <w:name w:val="Брошюра 2 Знак Знак Знак"/>
    <w:basedOn w:val="1"/>
    <w:pPr>
      <w:numPr>
        <w:numId w:val="0"/>
      </w:numPr>
    </w:pPr>
    <w:rPr>
      <w:rFonts w:ascii="Bookman Old Style" w:hAnsi="Bookman Old Style" w:cs="Bookman Old Style"/>
      <w:bCs w:val="0"/>
      <w:color w:val="808080"/>
      <w:szCs w:val="20"/>
      <w:lang w:val="ru-RU"/>
    </w:rPr>
  </w:style>
  <w:style w:type="paragraph" w:customStyle="1" w:styleId="ab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NoSpacing">
    <w:name w:val="No Spacing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7"/>
    <w:link w:val="af"/>
    <w:uiPriority w:val="99"/>
    <w:qFormat/>
    <w:pPr>
      <w:jc w:val="center"/>
    </w:pPr>
    <w:rPr>
      <w:rFonts w:eastAsia="Calibri"/>
      <w:b/>
      <w:bCs/>
      <w:sz w:val="32"/>
    </w:rPr>
  </w:style>
  <w:style w:type="paragraph" w:customStyle="1" w:styleId="13">
    <w:name w:val="Маркированный список1"/>
    <w:basedOn w:val="a"/>
    <w:pPr>
      <w:numPr>
        <w:numId w:val="2"/>
      </w:numPr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rsid w:val="005320EF"/>
    <w:pPr>
      <w:suppressAutoHyphens w:val="0"/>
      <w:spacing w:before="200" w:after="200" w:line="336" w:lineRule="auto"/>
      <w:ind w:left="200" w:right="200"/>
      <w:jc w:val="both"/>
    </w:pPr>
    <w:rPr>
      <w:rFonts w:ascii="Verdana" w:eastAsia="Calibri" w:hAnsi="Verdana"/>
      <w:color w:val="231F20"/>
      <w:sz w:val="28"/>
      <w:szCs w:val="28"/>
      <w:lang w:eastAsia="ru-RU"/>
    </w:rPr>
  </w:style>
  <w:style w:type="character" w:customStyle="1" w:styleId="currenttext">
    <w:name w:val="current_text"/>
    <w:basedOn w:val="a0"/>
    <w:rsid w:val="00321610"/>
  </w:style>
  <w:style w:type="table" w:styleId="af3">
    <w:name w:val="Table Grid"/>
    <w:basedOn w:val="a1"/>
    <w:rsid w:val="00446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FC4C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">
    <w:name w:val="Подзаголовок Знак"/>
    <w:link w:val="ae"/>
    <w:uiPriority w:val="99"/>
    <w:rsid w:val="00FC4CCB"/>
    <w:rPr>
      <w:rFonts w:eastAsia="Calibri"/>
      <w:b/>
      <w:bCs/>
      <w:sz w:val="32"/>
      <w:szCs w:val="24"/>
      <w:lang w:eastAsia="zh-CN"/>
    </w:rPr>
  </w:style>
  <w:style w:type="paragraph" w:styleId="af5">
    <w:name w:val="Plain Text"/>
    <w:basedOn w:val="a"/>
    <w:link w:val="af6"/>
    <w:uiPriority w:val="99"/>
    <w:rsid w:val="00FC4CCB"/>
    <w:pPr>
      <w:suppressAutoHyphens w:val="0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6">
    <w:name w:val="Текст Знак"/>
    <w:link w:val="af5"/>
    <w:uiPriority w:val="99"/>
    <w:rsid w:val="00FC4CCB"/>
    <w:rPr>
      <w:rFonts w:ascii="Courier New" w:hAnsi="Courier New" w:cs="Courier New"/>
      <w:lang w:val="bg-BG" w:eastAsia="bg-BG"/>
    </w:rPr>
  </w:style>
  <w:style w:type="paragraph" w:styleId="22">
    <w:name w:val="Body Text 2"/>
    <w:basedOn w:val="a"/>
    <w:link w:val="23"/>
    <w:uiPriority w:val="99"/>
    <w:semiHidden/>
    <w:unhideWhenUsed/>
    <w:rsid w:val="00046FD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046FD2"/>
    <w:rPr>
      <w:sz w:val="24"/>
      <w:szCs w:val="24"/>
      <w:lang w:eastAsia="zh-CN"/>
    </w:rPr>
  </w:style>
  <w:style w:type="paragraph" w:styleId="32">
    <w:name w:val="Body Text 3"/>
    <w:basedOn w:val="a"/>
    <w:link w:val="33"/>
    <w:rsid w:val="001F09A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rsid w:val="001F09A3"/>
    <w:rPr>
      <w:sz w:val="16"/>
      <w:szCs w:val="16"/>
    </w:rPr>
  </w:style>
  <w:style w:type="paragraph" w:customStyle="1" w:styleId="24">
    <w:name w:val="Абзац списка2"/>
    <w:basedOn w:val="a"/>
    <w:rsid w:val="003B16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dovgal-o87@mail.ru" TargetMode="External"/><Relationship Id="rId13" Type="http://schemas.openxmlformats.org/officeDocument/2006/relationships/hyperlink" Target="mailto:dovgal-o87@mail.ru" TargetMode="External"/><Relationship Id="rId18" Type="http://schemas.openxmlformats.org/officeDocument/2006/relationships/hyperlink" Target="https://vk.com/write?email=turprognoz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vk.com/write?email=turprognoz@gmail.com" TargetMode="External"/><Relationship Id="rId17" Type="http://schemas.openxmlformats.org/officeDocument/2006/relationships/hyperlink" Target="http://detimperia.ru/bassey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rite?email=turprognoz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ovgal-o87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ovgal-o87@mail.ru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dovgal-o87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dovgal-o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25140</CharactersWithSpaces>
  <SharedDoc>false</SharedDoc>
  <HLinks>
    <vt:vector size="60" baseType="variant">
      <vt:variant>
        <vt:i4>3866716</vt:i4>
      </vt:variant>
      <vt:variant>
        <vt:i4>63</vt:i4>
      </vt:variant>
      <vt:variant>
        <vt:i4>0</vt:i4>
      </vt:variant>
      <vt:variant>
        <vt:i4>5</vt:i4>
      </vt:variant>
      <vt:variant>
        <vt:lpwstr>mailto:dovgal-o87@mail.ru</vt:lpwstr>
      </vt:variant>
      <vt:variant>
        <vt:lpwstr/>
      </vt:variant>
      <vt:variant>
        <vt:i4>1966127</vt:i4>
      </vt:variant>
      <vt:variant>
        <vt:i4>60</vt:i4>
      </vt:variant>
      <vt:variant>
        <vt:i4>0</vt:i4>
      </vt:variant>
      <vt:variant>
        <vt:i4>5</vt:i4>
      </vt:variant>
      <vt:variant>
        <vt:lpwstr>https://vk.com/write?email=turprognoz@gmail.com</vt:lpwstr>
      </vt:variant>
      <vt:variant>
        <vt:lpwstr/>
      </vt:variant>
      <vt:variant>
        <vt:i4>1769552</vt:i4>
      </vt:variant>
      <vt:variant>
        <vt:i4>57</vt:i4>
      </vt:variant>
      <vt:variant>
        <vt:i4>0</vt:i4>
      </vt:variant>
      <vt:variant>
        <vt:i4>5</vt:i4>
      </vt:variant>
      <vt:variant>
        <vt:lpwstr>http://detimperia.ru/basseyn</vt:lpwstr>
      </vt:variant>
      <vt:variant>
        <vt:lpwstr/>
      </vt:variant>
      <vt:variant>
        <vt:i4>1966127</vt:i4>
      </vt:variant>
      <vt:variant>
        <vt:i4>54</vt:i4>
      </vt:variant>
      <vt:variant>
        <vt:i4>0</vt:i4>
      </vt:variant>
      <vt:variant>
        <vt:i4>5</vt:i4>
      </vt:variant>
      <vt:variant>
        <vt:lpwstr>https://vk.com/write?email=turprognoz@gmail.com</vt:lpwstr>
      </vt:variant>
      <vt:variant>
        <vt:lpwstr/>
      </vt:variant>
      <vt:variant>
        <vt:i4>3866716</vt:i4>
      </vt:variant>
      <vt:variant>
        <vt:i4>51</vt:i4>
      </vt:variant>
      <vt:variant>
        <vt:i4>0</vt:i4>
      </vt:variant>
      <vt:variant>
        <vt:i4>5</vt:i4>
      </vt:variant>
      <vt:variant>
        <vt:lpwstr>mailto:dovgal-o87@mail.ru</vt:lpwstr>
      </vt:variant>
      <vt:variant>
        <vt:lpwstr/>
      </vt:variant>
      <vt:variant>
        <vt:i4>3866716</vt:i4>
      </vt:variant>
      <vt:variant>
        <vt:i4>39</vt:i4>
      </vt:variant>
      <vt:variant>
        <vt:i4>0</vt:i4>
      </vt:variant>
      <vt:variant>
        <vt:i4>5</vt:i4>
      </vt:variant>
      <vt:variant>
        <vt:lpwstr>mailto:dovgal-o87@mail.ru</vt:lpwstr>
      </vt:variant>
      <vt:variant>
        <vt:lpwstr/>
      </vt:variant>
      <vt:variant>
        <vt:i4>3866716</vt:i4>
      </vt:variant>
      <vt:variant>
        <vt:i4>27</vt:i4>
      </vt:variant>
      <vt:variant>
        <vt:i4>0</vt:i4>
      </vt:variant>
      <vt:variant>
        <vt:i4>5</vt:i4>
      </vt:variant>
      <vt:variant>
        <vt:lpwstr>mailto:dovgal-o87@mail.ru</vt:lpwstr>
      </vt:variant>
      <vt:variant>
        <vt:lpwstr/>
      </vt:variant>
      <vt:variant>
        <vt:i4>1966127</vt:i4>
      </vt:variant>
      <vt:variant>
        <vt:i4>15</vt:i4>
      </vt:variant>
      <vt:variant>
        <vt:i4>0</vt:i4>
      </vt:variant>
      <vt:variant>
        <vt:i4>5</vt:i4>
      </vt:variant>
      <vt:variant>
        <vt:lpwstr>https://vk.com/write?email=turprognoz@gmail.com</vt:lpwstr>
      </vt:variant>
      <vt:variant>
        <vt:lpwstr/>
      </vt:variant>
      <vt:variant>
        <vt:i4>3866716</vt:i4>
      </vt:variant>
      <vt:variant>
        <vt:i4>12</vt:i4>
      </vt:variant>
      <vt:variant>
        <vt:i4>0</vt:i4>
      </vt:variant>
      <vt:variant>
        <vt:i4>5</vt:i4>
      </vt:variant>
      <vt:variant>
        <vt:lpwstr>mailto:dovgal-o87@mail.ru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http://vk.com/write?email=dovgal-o87@mail.ru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pke</cp:lastModifiedBy>
  <cp:revision>2</cp:revision>
  <cp:lastPrinted>2017-02-19T03:45:00Z</cp:lastPrinted>
  <dcterms:created xsi:type="dcterms:W3CDTF">2017-04-13T00:44:00Z</dcterms:created>
  <dcterms:modified xsi:type="dcterms:W3CDTF">2017-04-13T00:44:00Z</dcterms:modified>
</cp:coreProperties>
</file>